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38" w:rsidRPr="00595C38" w:rsidRDefault="00595C38" w:rsidP="00595C38">
      <w:pPr>
        <w:jc w:val="center"/>
        <w:rPr>
          <w:b/>
          <w:sz w:val="26"/>
          <w:szCs w:val="26"/>
        </w:rPr>
      </w:pPr>
      <w:r w:rsidRPr="00595C38">
        <w:rPr>
          <w:b/>
          <w:sz w:val="26"/>
          <w:szCs w:val="26"/>
        </w:rPr>
        <w:t>ÔN TẬP HỌC KÌ II</w:t>
      </w:r>
    </w:p>
    <w:p w:rsidR="00595C38" w:rsidRPr="007F7EBC" w:rsidRDefault="00595C38" w:rsidP="00595C38">
      <w:pPr>
        <w:pStyle w:val="Heading2"/>
        <w:spacing w:before="0" w:after="0"/>
        <w:rPr>
          <w:rFonts w:ascii="Times New Roman" w:hAnsi="Times New Roman" w:cs="Times New Roman"/>
          <w:color w:val="0070C0"/>
          <w:sz w:val="22"/>
          <w:szCs w:val="22"/>
          <w:lang w:val="pt-BR"/>
        </w:rPr>
      </w:pPr>
      <w:r w:rsidRPr="007F7EBC">
        <w:rPr>
          <w:rFonts w:ascii="Times New Roman" w:hAnsi="Times New Roman" w:cs="Times New Roman"/>
          <w:color w:val="0070C0"/>
          <w:sz w:val="22"/>
          <w:szCs w:val="22"/>
          <w:lang w:val="pt-BR"/>
        </w:rPr>
        <w:t>Dạng 4: Bài toán về HCl tác dụng với bazơ, oxit bazơ, muối</w:t>
      </w:r>
    </w:p>
    <w:p w:rsidR="00595C38" w:rsidRPr="007F7EBC" w:rsidRDefault="00595C38" w:rsidP="00595C38">
      <w:pPr>
        <w:jc w:val="both"/>
        <w:rPr>
          <w:sz w:val="22"/>
          <w:lang w:val="pt-BR"/>
        </w:rPr>
      </w:pPr>
      <w:r w:rsidRPr="007F7EBC">
        <w:rPr>
          <w:b/>
          <w:sz w:val="22"/>
          <w:lang w:val="pt-BR"/>
        </w:rPr>
        <w:t>Câu 20:</w:t>
      </w:r>
      <w:r w:rsidRPr="007F7EBC">
        <w:rPr>
          <w:sz w:val="22"/>
          <w:lang w:val="pt-BR"/>
        </w:rPr>
        <w:t xml:space="preserve"> Để trung hòa 20 ml dung dịch HCl 0,1M cần 10 ml dung dịch NaOH nồng độ x mol/l. Giá trị của x là</w:t>
      </w:r>
    </w:p>
    <w:p w:rsidR="00595C38" w:rsidRPr="007F7EBC" w:rsidRDefault="00595C38" w:rsidP="00595C38">
      <w:pPr>
        <w:tabs>
          <w:tab w:val="left" w:pos="284"/>
          <w:tab w:val="left" w:pos="2268"/>
          <w:tab w:val="left" w:pos="4253"/>
          <w:tab w:val="left" w:pos="6237"/>
        </w:tabs>
        <w:jc w:val="both"/>
        <w:rPr>
          <w:sz w:val="22"/>
          <w:lang w:val="pt-BR"/>
        </w:rPr>
      </w:pPr>
      <w:r w:rsidRPr="007F7EBC">
        <w:rPr>
          <w:b/>
          <w:sz w:val="22"/>
          <w:lang w:val="pt-BR"/>
        </w:rPr>
        <w:tab/>
        <w:t>A</w:t>
      </w:r>
      <w:r w:rsidRPr="007F7EBC">
        <w:rPr>
          <w:sz w:val="22"/>
          <w:lang w:val="pt-BR"/>
        </w:rPr>
        <w:t>. 0,3.</w:t>
      </w:r>
      <w:r w:rsidRPr="007F7EBC">
        <w:rPr>
          <w:sz w:val="22"/>
          <w:lang w:val="pt-BR"/>
        </w:rPr>
        <w:tab/>
      </w:r>
      <w:r w:rsidRPr="007F7EBC">
        <w:rPr>
          <w:b/>
          <w:sz w:val="22"/>
          <w:lang w:val="pt-BR"/>
        </w:rPr>
        <w:t>B</w:t>
      </w:r>
      <w:r w:rsidRPr="007F7EBC">
        <w:rPr>
          <w:sz w:val="22"/>
          <w:lang w:val="pt-BR"/>
        </w:rPr>
        <w:t>. 0,4.</w:t>
      </w:r>
      <w:r w:rsidRPr="007F7EBC">
        <w:rPr>
          <w:sz w:val="22"/>
          <w:lang w:val="pt-BR"/>
        </w:rPr>
        <w:tab/>
      </w:r>
      <w:r w:rsidRPr="007F7EBC">
        <w:rPr>
          <w:b/>
          <w:color w:val="FF0000"/>
          <w:sz w:val="22"/>
          <w:lang w:val="pt-BR"/>
        </w:rPr>
        <w:t>C</w:t>
      </w:r>
      <w:r w:rsidRPr="007F7EBC">
        <w:rPr>
          <w:color w:val="FF0000"/>
          <w:sz w:val="22"/>
          <w:lang w:val="pt-BR"/>
        </w:rPr>
        <w:t>. 0,2.</w:t>
      </w:r>
      <w:r w:rsidRPr="007F7EBC">
        <w:rPr>
          <w:sz w:val="22"/>
          <w:lang w:val="pt-BR"/>
        </w:rPr>
        <w:tab/>
      </w:r>
      <w:r w:rsidRPr="007F7EBC">
        <w:rPr>
          <w:b/>
          <w:sz w:val="22"/>
          <w:lang w:val="pt-BR"/>
        </w:rPr>
        <w:t>D</w:t>
      </w:r>
      <w:r w:rsidRPr="007F7EBC">
        <w:rPr>
          <w:sz w:val="22"/>
          <w:lang w:val="pt-BR"/>
        </w:rPr>
        <w:t>. 0,1.</w:t>
      </w:r>
    </w:p>
    <w:p w:rsidR="00595C38" w:rsidRPr="007F7EBC" w:rsidRDefault="00595C38" w:rsidP="00595C38">
      <w:pPr>
        <w:tabs>
          <w:tab w:val="left" w:pos="3750"/>
        </w:tabs>
        <w:jc w:val="both"/>
        <w:rPr>
          <w:sz w:val="22"/>
          <w:lang w:val="pt-BR"/>
        </w:rPr>
      </w:pPr>
      <w:r w:rsidRPr="007F7EBC">
        <w:rPr>
          <w:b/>
          <w:sz w:val="22"/>
          <w:lang w:val="pt-BR"/>
        </w:rPr>
        <w:t>Câu 21:</w:t>
      </w:r>
      <w:r w:rsidRPr="007F7EBC">
        <w:rPr>
          <w:sz w:val="22"/>
          <w:lang w:val="pt-BR"/>
        </w:rPr>
        <w:t xml:space="preserve"> Khi cho 100ml dung dịch KOH 1M vào 100ml dung dịch HCl thì phản ứng xảy ra vừa đủ. Nồng độ mol của HCl trong dung dịch đã dùng là</w:t>
      </w:r>
    </w:p>
    <w:p w:rsidR="00595C38" w:rsidRPr="007F7EBC" w:rsidRDefault="00595C38" w:rsidP="00595C38">
      <w:pPr>
        <w:tabs>
          <w:tab w:val="left" w:pos="284"/>
          <w:tab w:val="left" w:pos="2268"/>
          <w:tab w:val="left" w:pos="4253"/>
          <w:tab w:val="left" w:pos="6237"/>
        </w:tabs>
        <w:jc w:val="both"/>
        <w:rPr>
          <w:sz w:val="22"/>
          <w:lang w:val="pt-BR"/>
        </w:rPr>
      </w:pPr>
      <w:r w:rsidRPr="007F7EBC">
        <w:rPr>
          <w:b/>
          <w:sz w:val="22"/>
          <w:lang w:val="pt-BR"/>
        </w:rPr>
        <w:tab/>
      </w:r>
      <w:r w:rsidRPr="007F7EBC">
        <w:rPr>
          <w:b/>
          <w:color w:val="FF0000"/>
          <w:sz w:val="22"/>
          <w:lang w:val="pt-BR"/>
        </w:rPr>
        <w:t>A.</w:t>
      </w:r>
      <w:r w:rsidRPr="007F7EBC">
        <w:rPr>
          <w:color w:val="FF0000"/>
          <w:sz w:val="22"/>
          <w:lang w:val="pt-BR"/>
        </w:rPr>
        <w:t xml:space="preserve"> 1,0M.</w:t>
      </w:r>
      <w:r w:rsidRPr="007F7EBC">
        <w:rPr>
          <w:sz w:val="22"/>
          <w:lang w:val="pt-BR"/>
        </w:rPr>
        <w:tab/>
      </w:r>
      <w:r w:rsidRPr="007F7EBC">
        <w:rPr>
          <w:b/>
          <w:sz w:val="22"/>
          <w:lang w:val="pt-BR"/>
        </w:rPr>
        <w:t>B.</w:t>
      </w:r>
      <w:r w:rsidRPr="007F7EBC">
        <w:rPr>
          <w:sz w:val="22"/>
          <w:lang w:val="pt-BR"/>
        </w:rPr>
        <w:t xml:space="preserve"> 0,25M.</w:t>
      </w:r>
      <w:r w:rsidRPr="007F7EBC">
        <w:rPr>
          <w:sz w:val="22"/>
          <w:lang w:val="pt-BR"/>
        </w:rPr>
        <w:tab/>
      </w:r>
      <w:r w:rsidRPr="007F7EBC">
        <w:rPr>
          <w:b/>
          <w:sz w:val="22"/>
          <w:lang w:val="pt-BR"/>
        </w:rPr>
        <w:t>C.</w:t>
      </w:r>
      <w:r w:rsidRPr="007F7EBC">
        <w:rPr>
          <w:sz w:val="22"/>
          <w:lang w:val="pt-BR"/>
        </w:rPr>
        <w:t xml:space="preserve"> 0,5M.</w:t>
      </w:r>
      <w:r w:rsidRPr="007F7EBC">
        <w:rPr>
          <w:sz w:val="22"/>
          <w:lang w:val="pt-BR"/>
        </w:rPr>
        <w:tab/>
      </w:r>
      <w:r w:rsidRPr="007F7EBC">
        <w:rPr>
          <w:b/>
          <w:sz w:val="22"/>
          <w:lang w:val="pt-BR"/>
        </w:rPr>
        <w:t>D.</w:t>
      </w:r>
      <w:r w:rsidRPr="007F7EBC">
        <w:rPr>
          <w:sz w:val="22"/>
          <w:lang w:val="pt-BR"/>
        </w:rPr>
        <w:t xml:space="preserve"> 0,75M.</w:t>
      </w:r>
    </w:p>
    <w:p w:rsidR="00595C38" w:rsidRPr="007F7EBC" w:rsidRDefault="00595C38" w:rsidP="00595C38">
      <w:pPr>
        <w:tabs>
          <w:tab w:val="left" w:pos="4536"/>
          <w:tab w:val="left" w:pos="6804"/>
        </w:tabs>
        <w:jc w:val="right"/>
        <w:rPr>
          <w:bCs/>
          <w:i/>
          <w:color w:val="000000"/>
          <w:sz w:val="22"/>
          <w:lang w:val="pt-BR"/>
        </w:rPr>
      </w:pPr>
      <w:r w:rsidRPr="007F7EBC">
        <w:rPr>
          <w:bCs/>
          <w:i/>
          <w:color w:val="000000"/>
          <w:sz w:val="22"/>
          <w:lang w:val="pt-BR"/>
        </w:rPr>
        <w:t>(Đề thi thử THPT Quốc Gia lần 1 – THPT Ngô Gia Tự - Vĩnh Phúc, năm 2016)</w:t>
      </w:r>
    </w:p>
    <w:p w:rsidR="00595C38" w:rsidRPr="007F7EBC" w:rsidRDefault="00595C38" w:rsidP="00595C38">
      <w:pPr>
        <w:jc w:val="both"/>
        <w:rPr>
          <w:sz w:val="22"/>
          <w:lang w:val="vi-VN"/>
        </w:rPr>
      </w:pPr>
      <w:r w:rsidRPr="00B7313A">
        <w:rPr>
          <w:b/>
          <w:sz w:val="22"/>
          <w:lang w:val="vi-VN"/>
        </w:rPr>
        <w:t xml:space="preserve">Câu </w:t>
      </w:r>
      <w:r w:rsidRPr="007F7EBC">
        <w:rPr>
          <w:b/>
          <w:sz w:val="22"/>
          <w:lang w:val="pt-BR"/>
        </w:rPr>
        <w:t>22</w:t>
      </w:r>
      <w:r w:rsidRPr="00B7313A">
        <w:rPr>
          <w:b/>
          <w:sz w:val="22"/>
          <w:lang w:val="vi-VN"/>
        </w:rPr>
        <w:t>:</w:t>
      </w:r>
      <w:r w:rsidRPr="00B7313A">
        <w:rPr>
          <w:sz w:val="22"/>
          <w:lang w:val="vi-VN"/>
        </w:rPr>
        <w:t xml:space="preserve"> Cần dùng 300 gam dung dịch HCl</w:t>
      </w:r>
      <w:r w:rsidRPr="00B7313A">
        <w:rPr>
          <w:sz w:val="22"/>
          <w:vertAlign w:val="subscript"/>
          <w:lang w:val="vi-VN"/>
        </w:rPr>
        <w:t xml:space="preserve"> </w:t>
      </w:r>
      <w:r w:rsidRPr="00B7313A">
        <w:rPr>
          <w:sz w:val="22"/>
          <w:lang w:val="vi-VN"/>
        </w:rPr>
        <w:t>3,65% để hòa tan vừa hết x gam Al</w:t>
      </w:r>
      <w:r w:rsidRPr="00B7313A">
        <w:rPr>
          <w:sz w:val="22"/>
          <w:vertAlign w:val="subscript"/>
          <w:lang w:val="vi-VN"/>
        </w:rPr>
        <w:t>2</w:t>
      </w:r>
      <w:r w:rsidRPr="00B7313A">
        <w:rPr>
          <w:sz w:val="22"/>
          <w:lang w:val="vi-VN"/>
        </w:rPr>
        <w:t>O</w:t>
      </w:r>
      <w:r w:rsidRPr="00B7313A">
        <w:rPr>
          <w:sz w:val="22"/>
          <w:vertAlign w:val="subscript"/>
          <w:lang w:val="vi-VN"/>
        </w:rPr>
        <w:t>3</w:t>
      </w:r>
      <w:r w:rsidRPr="00B7313A">
        <w:rPr>
          <w:sz w:val="22"/>
          <w:lang w:val="vi-VN"/>
        </w:rPr>
        <w:t>. Giá trị của x là</w:t>
      </w:r>
    </w:p>
    <w:p w:rsidR="00595C38" w:rsidRPr="007F7EBC" w:rsidRDefault="00595C38" w:rsidP="00595C38">
      <w:pPr>
        <w:tabs>
          <w:tab w:val="left" w:pos="284"/>
          <w:tab w:val="left" w:pos="2268"/>
          <w:tab w:val="left" w:pos="4253"/>
          <w:tab w:val="left" w:pos="6237"/>
        </w:tabs>
        <w:jc w:val="both"/>
        <w:rPr>
          <w:sz w:val="22"/>
          <w:lang w:val="vi-VN"/>
        </w:rPr>
      </w:pPr>
      <w:r w:rsidRPr="007F7EBC">
        <w:rPr>
          <w:b/>
          <w:sz w:val="22"/>
          <w:lang w:val="vi-VN"/>
        </w:rPr>
        <w:tab/>
      </w:r>
      <w:r w:rsidRPr="00B7313A">
        <w:rPr>
          <w:b/>
          <w:sz w:val="22"/>
          <w:lang w:val="vi-VN"/>
        </w:rPr>
        <w:t xml:space="preserve">A. </w:t>
      </w:r>
      <w:r w:rsidRPr="00B7313A">
        <w:rPr>
          <w:sz w:val="22"/>
          <w:lang w:val="vi-VN"/>
        </w:rPr>
        <w:t>51</w:t>
      </w:r>
      <w:r w:rsidRPr="007F7EBC">
        <w:rPr>
          <w:sz w:val="22"/>
          <w:lang w:val="vi-VN"/>
        </w:rPr>
        <w:t>.</w:t>
      </w:r>
      <w:r w:rsidRPr="00B7313A">
        <w:rPr>
          <w:sz w:val="22"/>
          <w:lang w:val="vi-VN"/>
        </w:rPr>
        <w:tab/>
      </w:r>
      <w:r w:rsidRPr="00B7313A">
        <w:rPr>
          <w:b/>
          <w:color w:val="FF0000"/>
          <w:sz w:val="22"/>
          <w:lang w:val="vi-VN"/>
        </w:rPr>
        <w:t xml:space="preserve">B. </w:t>
      </w:r>
      <w:r w:rsidRPr="00B7313A">
        <w:rPr>
          <w:color w:val="FF0000"/>
          <w:sz w:val="22"/>
          <w:lang w:val="vi-VN"/>
        </w:rPr>
        <w:t>5,1</w:t>
      </w:r>
      <w:r w:rsidRPr="007F7EBC">
        <w:rPr>
          <w:color w:val="FF0000"/>
          <w:sz w:val="22"/>
          <w:lang w:val="vi-VN"/>
        </w:rPr>
        <w:t>.</w:t>
      </w:r>
      <w:r w:rsidRPr="00B7313A">
        <w:rPr>
          <w:sz w:val="22"/>
          <w:lang w:val="vi-VN"/>
        </w:rPr>
        <w:tab/>
      </w:r>
      <w:r w:rsidRPr="00B7313A">
        <w:rPr>
          <w:b/>
          <w:sz w:val="22"/>
          <w:lang w:val="vi-VN"/>
        </w:rPr>
        <w:t xml:space="preserve">C. </w:t>
      </w:r>
      <w:r w:rsidRPr="00B7313A">
        <w:rPr>
          <w:sz w:val="22"/>
          <w:lang w:val="vi-VN"/>
        </w:rPr>
        <w:t>153</w:t>
      </w:r>
      <w:r w:rsidRPr="007F7EBC">
        <w:rPr>
          <w:sz w:val="22"/>
          <w:lang w:val="vi-VN"/>
        </w:rPr>
        <w:t>.</w:t>
      </w:r>
      <w:r w:rsidRPr="00B7313A">
        <w:rPr>
          <w:sz w:val="22"/>
          <w:lang w:val="vi-VN"/>
        </w:rPr>
        <w:tab/>
      </w:r>
      <w:r w:rsidRPr="00B7313A">
        <w:rPr>
          <w:b/>
          <w:sz w:val="22"/>
          <w:lang w:val="vi-VN"/>
        </w:rPr>
        <w:t xml:space="preserve">D. </w:t>
      </w:r>
      <w:r w:rsidRPr="00B7313A">
        <w:rPr>
          <w:sz w:val="22"/>
          <w:lang w:val="vi-VN"/>
        </w:rPr>
        <w:t>15,3</w:t>
      </w:r>
      <w:r w:rsidRPr="007F7EBC">
        <w:rPr>
          <w:sz w:val="22"/>
          <w:lang w:val="vi-VN"/>
        </w:rPr>
        <w:t xml:space="preserve">. </w:t>
      </w:r>
    </w:p>
    <w:p w:rsidR="00595C38" w:rsidRPr="007F7EBC" w:rsidRDefault="00595C38" w:rsidP="00595C38">
      <w:pPr>
        <w:jc w:val="both"/>
        <w:rPr>
          <w:sz w:val="22"/>
          <w:lang w:val="vi-VN"/>
        </w:rPr>
      </w:pPr>
      <w:r w:rsidRPr="007F7EBC">
        <w:rPr>
          <w:b/>
          <w:sz w:val="22"/>
          <w:lang w:val="vi-VN"/>
        </w:rPr>
        <w:t>Câu 23:</w:t>
      </w:r>
      <w:r w:rsidRPr="007F7EBC">
        <w:rPr>
          <w:sz w:val="22"/>
          <w:lang w:val="vi-VN"/>
        </w:rPr>
        <w:t xml:space="preserve"> Đốt cháy hoàn toàn 5,8 gam hỗn hợp gồm Zn và Mg trong không khí thu được hỗn hợp oxit X. Hòa tan hết X trong dung dịch HCl 1M. Thể tích dung dịch axit hòa tan hết được X là :</w:t>
      </w:r>
    </w:p>
    <w:p w:rsidR="00595C38" w:rsidRPr="00B7313A" w:rsidRDefault="00595C38" w:rsidP="00595C38">
      <w:pPr>
        <w:tabs>
          <w:tab w:val="left" w:pos="284"/>
          <w:tab w:val="left" w:pos="2268"/>
          <w:tab w:val="left" w:pos="4253"/>
          <w:tab w:val="left" w:pos="6237"/>
        </w:tabs>
        <w:jc w:val="both"/>
        <w:rPr>
          <w:sz w:val="22"/>
        </w:rPr>
      </w:pPr>
      <w:r w:rsidRPr="007F7EBC">
        <w:rPr>
          <w:b/>
          <w:color w:val="FF0000"/>
          <w:sz w:val="22"/>
          <w:lang w:val="vi-VN"/>
        </w:rPr>
        <w:tab/>
      </w:r>
      <w:r w:rsidRPr="00B7313A">
        <w:rPr>
          <w:b/>
          <w:color w:val="FF0000"/>
          <w:sz w:val="22"/>
        </w:rPr>
        <w:t>A.</w:t>
      </w:r>
      <w:r w:rsidRPr="00B7313A">
        <w:rPr>
          <w:color w:val="FF0000"/>
          <w:sz w:val="22"/>
        </w:rPr>
        <w:t xml:space="preserve"> 250 ml.</w:t>
      </w:r>
      <w:r w:rsidRPr="00B7313A">
        <w:rPr>
          <w:sz w:val="22"/>
        </w:rPr>
        <w:tab/>
      </w:r>
      <w:r w:rsidRPr="00B7313A">
        <w:rPr>
          <w:b/>
          <w:sz w:val="22"/>
        </w:rPr>
        <w:t>B.</w:t>
      </w:r>
      <w:r w:rsidRPr="00B7313A">
        <w:rPr>
          <w:sz w:val="22"/>
        </w:rPr>
        <w:t xml:space="preserve"> 500 ml.</w:t>
      </w:r>
      <w:r w:rsidRPr="00B7313A">
        <w:rPr>
          <w:sz w:val="22"/>
        </w:rPr>
        <w:tab/>
      </w:r>
      <w:r w:rsidRPr="00B7313A">
        <w:rPr>
          <w:b/>
          <w:sz w:val="22"/>
        </w:rPr>
        <w:t>C.</w:t>
      </w:r>
      <w:r w:rsidRPr="00B7313A">
        <w:rPr>
          <w:sz w:val="22"/>
        </w:rPr>
        <w:t xml:space="preserve"> 100 ml.</w:t>
      </w:r>
      <w:r w:rsidRPr="00B7313A">
        <w:rPr>
          <w:sz w:val="22"/>
        </w:rPr>
        <w:tab/>
      </w:r>
      <w:r w:rsidRPr="00B7313A">
        <w:rPr>
          <w:b/>
          <w:sz w:val="22"/>
        </w:rPr>
        <w:t>D.</w:t>
      </w:r>
      <w:r w:rsidRPr="00B7313A">
        <w:rPr>
          <w:sz w:val="22"/>
        </w:rPr>
        <w:t xml:space="preserve"> 150 ml.</w:t>
      </w:r>
    </w:p>
    <w:p w:rsidR="00595C38" w:rsidRPr="00B7313A" w:rsidRDefault="00595C38" w:rsidP="00595C38">
      <w:pPr>
        <w:tabs>
          <w:tab w:val="left" w:pos="4536"/>
          <w:tab w:val="left" w:pos="6804"/>
        </w:tabs>
        <w:jc w:val="right"/>
        <w:rPr>
          <w:bCs/>
          <w:i/>
          <w:color w:val="000000"/>
          <w:sz w:val="22"/>
        </w:rPr>
      </w:pPr>
      <w:r w:rsidRPr="00B7313A">
        <w:rPr>
          <w:bCs/>
          <w:i/>
          <w:color w:val="000000"/>
          <w:sz w:val="22"/>
        </w:rPr>
        <w:t>(Đề thi thử THPT Quốc Gia lần 1 – THPT Chuyên Quốc Học – Huế, năm 2016)</w:t>
      </w:r>
      <w:r w:rsidRPr="00B7313A">
        <w:rPr>
          <w:bCs/>
          <w:color w:val="000000"/>
          <w:sz w:val="22"/>
        </w:rPr>
        <w:t xml:space="preserve"> </w:t>
      </w:r>
    </w:p>
    <w:p w:rsidR="00595C38" w:rsidRPr="00B7313A" w:rsidRDefault="00595C38" w:rsidP="00595C38">
      <w:pPr>
        <w:jc w:val="both"/>
        <w:rPr>
          <w:sz w:val="22"/>
        </w:rPr>
      </w:pPr>
      <w:r w:rsidRPr="00B7313A">
        <w:rPr>
          <w:b/>
          <w:sz w:val="22"/>
        </w:rPr>
        <w:t>Câu 24:</w:t>
      </w:r>
      <w:r w:rsidRPr="00B7313A">
        <w:rPr>
          <w:sz w:val="22"/>
        </w:rPr>
        <w:t xml:space="preserve"> Đốt cháy hỗn hợp X gồm 3 kim loại Mg, Zn, Cu thu được 34,5 gam hỗn hợp rắn  Y gồm các oxit kim loại. Để hòa tan hết hỗn hợp Y cần dùng vừa đủ dung dịch chứa 0,8 mol HCl. Khối lượng hỗn hợp X là       </w:t>
      </w:r>
    </w:p>
    <w:p w:rsidR="00595C38" w:rsidRPr="00B7313A" w:rsidRDefault="00595C38" w:rsidP="00595C38">
      <w:pPr>
        <w:tabs>
          <w:tab w:val="left" w:pos="284"/>
          <w:tab w:val="left" w:pos="2268"/>
          <w:tab w:val="left" w:pos="4253"/>
          <w:tab w:val="left" w:pos="6237"/>
        </w:tabs>
        <w:jc w:val="both"/>
        <w:rPr>
          <w:b/>
          <w:color w:val="0070C0"/>
          <w:sz w:val="22"/>
        </w:rPr>
      </w:pPr>
      <w:r w:rsidRPr="00B7313A">
        <w:rPr>
          <w:b/>
          <w:sz w:val="22"/>
        </w:rPr>
        <w:tab/>
        <w:t>A.</w:t>
      </w:r>
      <w:r w:rsidRPr="00B7313A">
        <w:rPr>
          <w:sz w:val="22"/>
        </w:rPr>
        <w:t xml:space="preserve"> 31,3 g.</w:t>
      </w:r>
      <w:r w:rsidRPr="00B7313A">
        <w:rPr>
          <w:sz w:val="22"/>
        </w:rPr>
        <w:tab/>
      </w:r>
      <w:r w:rsidRPr="00B7313A">
        <w:rPr>
          <w:b/>
          <w:sz w:val="22"/>
        </w:rPr>
        <w:t>B.</w:t>
      </w:r>
      <w:r w:rsidRPr="00B7313A">
        <w:rPr>
          <w:sz w:val="22"/>
        </w:rPr>
        <w:t xml:space="preserve"> 24,9 g.</w:t>
      </w:r>
      <w:r w:rsidRPr="00B7313A">
        <w:rPr>
          <w:sz w:val="22"/>
        </w:rPr>
        <w:tab/>
      </w:r>
      <w:r w:rsidRPr="00B7313A">
        <w:rPr>
          <w:b/>
          <w:sz w:val="22"/>
        </w:rPr>
        <w:t>C.</w:t>
      </w:r>
      <w:r w:rsidRPr="00B7313A">
        <w:rPr>
          <w:sz w:val="22"/>
        </w:rPr>
        <w:t xml:space="preserve"> 21,7 g.</w:t>
      </w:r>
      <w:r w:rsidRPr="00B7313A">
        <w:rPr>
          <w:sz w:val="22"/>
        </w:rPr>
        <w:tab/>
      </w:r>
      <w:r w:rsidRPr="00B7313A">
        <w:rPr>
          <w:b/>
          <w:color w:val="FF0000"/>
          <w:sz w:val="22"/>
        </w:rPr>
        <w:t>D.</w:t>
      </w:r>
      <w:r w:rsidRPr="00B7313A">
        <w:rPr>
          <w:color w:val="FF0000"/>
          <w:sz w:val="22"/>
        </w:rPr>
        <w:t xml:space="preserve"> 28,1 g.</w:t>
      </w:r>
    </w:p>
    <w:p w:rsidR="00595C38" w:rsidRPr="00B7313A" w:rsidRDefault="00595C38" w:rsidP="00595C38">
      <w:pPr>
        <w:tabs>
          <w:tab w:val="left" w:pos="4536"/>
          <w:tab w:val="left" w:pos="6804"/>
        </w:tabs>
        <w:jc w:val="right"/>
        <w:rPr>
          <w:bCs/>
          <w:i/>
          <w:color w:val="000000"/>
          <w:sz w:val="22"/>
        </w:rPr>
      </w:pPr>
      <w:r w:rsidRPr="00B7313A">
        <w:rPr>
          <w:bCs/>
          <w:i/>
          <w:color w:val="000000"/>
          <w:sz w:val="22"/>
        </w:rPr>
        <w:t xml:space="preserve">(Đề thi thử THPT Quốc Gia lần 2 – THPT Nguyễn Trãi – Thanh Hóa, năm 2016) </w:t>
      </w:r>
    </w:p>
    <w:p w:rsidR="00595C38" w:rsidRPr="00B7313A" w:rsidRDefault="00595C38" w:rsidP="00595C38">
      <w:pPr>
        <w:jc w:val="both"/>
        <w:rPr>
          <w:sz w:val="22"/>
        </w:rPr>
      </w:pPr>
      <w:r w:rsidRPr="00B7313A">
        <w:rPr>
          <w:b/>
          <w:sz w:val="22"/>
        </w:rPr>
        <w:t>Câu 25:</w:t>
      </w:r>
      <w:r w:rsidRPr="00B7313A">
        <w:rPr>
          <w:sz w:val="22"/>
        </w:rPr>
        <w:t xml:space="preserve"> Cho 2,7 gam hỗn hợp X gồm Al, Fe và Mg phản ứng hết với O</w:t>
      </w:r>
      <w:r w:rsidRPr="00B7313A">
        <w:rPr>
          <w:sz w:val="22"/>
          <w:vertAlign w:val="subscript"/>
        </w:rPr>
        <w:t>2</w:t>
      </w:r>
      <w:r w:rsidRPr="00B7313A">
        <w:rPr>
          <w:sz w:val="22"/>
        </w:rPr>
        <w:t xml:space="preserve"> dư thu được 4,14 gam hỗn hợp Y gồm 3 oxit. Cho Y phản ứng vừa đủ với V lít dung dịch HCl 0,3M. Giá trị của V là</w:t>
      </w:r>
    </w:p>
    <w:p w:rsidR="00595C38" w:rsidRPr="00B7313A" w:rsidRDefault="00595C38" w:rsidP="00595C38">
      <w:pPr>
        <w:tabs>
          <w:tab w:val="left" w:pos="284"/>
          <w:tab w:val="left" w:pos="2268"/>
          <w:tab w:val="left" w:pos="4253"/>
          <w:tab w:val="left" w:pos="6237"/>
        </w:tabs>
        <w:jc w:val="both"/>
        <w:rPr>
          <w:sz w:val="22"/>
        </w:rPr>
      </w:pPr>
      <w:r w:rsidRPr="00B7313A">
        <w:rPr>
          <w:b/>
          <w:sz w:val="22"/>
        </w:rPr>
        <w:tab/>
        <w:t>A.</w:t>
      </w:r>
      <w:r w:rsidRPr="00B7313A">
        <w:rPr>
          <w:sz w:val="22"/>
        </w:rPr>
        <w:t xml:space="preserve"> 0,30.</w:t>
      </w:r>
      <w:r w:rsidRPr="00B7313A">
        <w:rPr>
          <w:sz w:val="22"/>
        </w:rPr>
        <w:tab/>
      </w:r>
      <w:r w:rsidRPr="00B7313A">
        <w:rPr>
          <w:b/>
          <w:sz w:val="22"/>
        </w:rPr>
        <w:t>B.</w:t>
      </w:r>
      <w:r w:rsidRPr="00B7313A">
        <w:rPr>
          <w:sz w:val="22"/>
        </w:rPr>
        <w:t xml:space="preserve"> 0,15.</w:t>
      </w:r>
      <w:r w:rsidRPr="00B7313A">
        <w:rPr>
          <w:sz w:val="22"/>
        </w:rPr>
        <w:tab/>
      </w:r>
      <w:r w:rsidRPr="00B7313A">
        <w:rPr>
          <w:b/>
          <w:color w:val="FF0000"/>
          <w:sz w:val="22"/>
        </w:rPr>
        <w:t>C.</w:t>
      </w:r>
      <w:r w:rsidRPr="00B7313A">
        <w:rPr>
          <w:color w:val="FF0000"/>
          <w:sz w:val="22"/>
        </w:rPr>
        <w:t xml:space="preserve"> 0,60.</w:t>
      </w:r>
      <w:r w:rsidRPr="00B7313A">
        <w:rPr>
          <w:sz w:val="22"/>
        </w:rPr>
        <w:tab/>
      </w:r>
      <w:r w:rsidRPr="00B7313A">
        <w:rPr>
          <w:b/>
          <w:sz w:val="22"/>
        </w:rPr>
        <w:t>D.</w:t>
      </w:r>
      <w:r w:rsidRPr="00B7313A">
        <w:rPr>
          <w:sz w:val="22"/>
        </w:rPr>
        <w:t xml:space="preserve"> 0,12.</w:t>
      </w:r>
    </w:p>
    <w:p w:rsidR="00595C38" w:rsidRPr="00B7313A" w:rsidRDefault="00595C38" w:rsidP="00595C38">
      <w:pPr>
        <w:tabs>
          <w:tab w:val="left" w:pos="4536"/>
          <w:tab w:val="left" w:pos="6804"/>
        </w:tabs>
        <w:jc w:val="right"/>
        <w:rPr>
          <w:bCs/>
          <w:i/>
          <w:color w:val="000000"/>
          <w:sz w:val="22"/>
        </w:rPr>
      </w:pPr>
      <w:r w:rsidRPr="00B7313A">
        <w:rPr>
          <w:bCs/>
          <w:i/>
          <w:color w:val="000000"/>
          <w:sz w:val="22"/>
        </w:rPr>
        <w:t>(Đề thi thử THPT Quốc Gia lần 2 – THPT Chuyên Tuyên Quang, năm 2016)</w:t>
      </w:r>
    </w:p>
    <w:p w:rsidR="00595C38" w:rsidRPr="00B7313A" w:rsidRDefault="00595C38" w:rsidP="00595C38">
      <w:pPr>
        <w:jc w:val="both"/>
        <w:rPr>
          <w:sz w:val="22"/>
        </w:rPr>
      </w:pPr>
      <w:r w:rsidRPr="00B7313A">
        <w:rPr>
          <w:b/>
          <w:sz w:val="22"/>
        </w:rPr>
        <w:t>Câu 26:</w:t>
      </w:r>
      <w:r w:rsidRPr="00B7313A">
        <w:rPr>
          <w:sz w:val="22"/>
        </w:rPr>
        <w:t xml:space="preserve"> Cho 4,5 g hỗn hợp M gồm Na, Ca và Mg tác dụng hết với O</w:t>
      </w:r>
      <w:r w:rsidRPr="00B7313A">
        <w:rPr>
          <w:sz w:val="22"/>
          <w:vertAlign w:val="subscript"/>
        </w:rPr>
        <w:t>2</w:t>
      </w:r>
      <w:r w:rsidRPr="00B7313A">
        <w:rPr>
          <w:sz w:val="22"/>
        </w:rPr>
        <w:t xml:space="preserve"> dư thu được 6,9 gam hỗn hợp Y gồm các oxit. Cho Y phản ứng vừa đủ với V lít dung</w:t>
      </w:r>
      <w:r>
        <w:rPr>
          <w:sz w:val="22"/>
        </w:rPr>
        <w:t xml:space="preserve"> dịch HCl 1M. Giá trị của V là</w:t>
      </w:r>
    </w:p>
    <w:p w:rsidR="00595C38" w:rsidRPr="00B7313A" w:rsidRDefault="00595C38" w:rsidP="00595C38">
      <w:pPr>
        <w:tabs>
          <w:tab w:val="left" w:pos="284"/>
          <w:tab w:val="left" w:pos="2268"/>
          <w:tab w:val="left" w:pos="4253"/>
          <w:tab w:val="left" w:pos="6237"/>
        </w:tabs>
        <w:jc w:val="both"/>
        <w:rPr>
          <w:sz w:val="22"/>
        </w:rPr>
      </w:pPr>
      <w:r w:rsidRPr="00B7313A">
        <w:rPr>
          <w:b/>
          <w:sz w:val="22"/>
        </w:rPr>
        <w:tab/>
        <w:t>A.</w:t>
      </w:r>
      <w:r w:rsidRPr="00B7313A">
        <w:rPr>
          <w:sz w:val="22"/>
        </w:rPr>
        <w:t xml:space="preserve"> 0,15.</w:t>
      </w:r>
      <w:r w:rsidRPr="00B7313A">
        <w:rPr>
          <w:sz w:val="22"/>
        </w:rPr>
        <w:tab/>
      </w:r>
      <w:r w:rsidRPr="00B7313A">
        <w:rPr>
          <w:b/>
          <w:sz w:val="22"/>
        </w:rPr>
        <w:t>B.</w:t>
      </w:r>
      <w:r w:rsidRPr="00B7313A">
        <w:rPr>
          <w:sz w:val="22"/>
        </w:rPr>
        <w:t xml:space="preserve"> 0,12.</w:t>
      </w:r>
      <w:r w:rsidRPr="00B7313A">
        <w:rPr>
          <w:sz w:val="22"/>
        </w:rPr>
        <w:tab/>
      </w:r>
      <w:r w:rsidRPr="00B7313A">
        <w:rPr>
          <w:b/>
          <w:sz w:val="22"/>
        </w:rPr>
        <w:t>C.</w:t>
      </w:r>
      <w:r w:rsidRPr="00B7313A">
        <w:rPr>
          <w:sz w:val="22"/>
        </w:rPr>
        <w:t xml:space="preserve"> 0,60.</w:t>
      </w:r>
      <w:r w:rsidRPr="00B7313A">
        <w:rPr>
          <w:sz w:val="22"/>
        </w:rPr>
        <w:tab/>
      </w:r>
      <w:r w:rsidRPr="00B7313A">
        <w:rPr>
          <w:b/>
          <w:color w:val="FF0000"/>
          <w:sz w:val="22"/>
        </w:rPr>
        <w:t>D.</w:t>
      </w:r>
      <w:r w:rsidRPr="00B7313A">
        <w:rPr>
          <w:color w:val="FF0000"/>
          <w:sz w:val="22"/>
        </w:rPr>
        <w:t xml:space="preserve"> 0,30.</w:t>
      </w:r>
    </w:p>
    <w:p w:rsidR="00595C38" w:rsidRPr="00B7313A" w:rsidRDefault="00595C38" w:rsidP="00595C38">
      <w:pPr>
        <w:tabs>
          <w:tab w:val="left" w:pos="4536"/>
          <w:tab w:val="left" w:pos="6804"/>
        </w:tabs>
        <w:jc w:val="right"/>
        <w:rPr>
          <w:bCs/>
          <w:i/>
          <w:color w:val="000000"/>
          <w:sz w:val="22"/>
        </w:rPr>
      </w:pPr>
      <w:r w:rsidRPr="00B7313A">
        <w:rPr>
          <w:bCs/>
          <w:i/>
          <w:color w:val="000000"/>
          <w:sz w:val="22"/>
        </w:rPr>
        <w:t>(Đề thi thử THPT Quốc Gia lần 1 – THPT Trực Ninh, năm 2016)</w:t>
      </w:r>
    </w:p>
    <w:p w:rsidR="00595C38" w:rsidRPr="00B7313A" w:rsidRDefault="00595C38" w:rsidP="00595C38">
      <w:pPr>
        <w:jc w:val="both"/>
        <w:rPr>
          <w:sz w:val="22"/>
        </w:rPr>
      </w:pPr>
      <w:r w:rsidRPr="00B7313A">
        <w:rPr>
          <w:b/>
          <w:sz w:val="22"/>
        </w:rPr>
        <w:t>Câu 27:</w:t>
      </w:r>
      <w:r w:rsidRPr="00B7313A">
        <w:rPr>
          <w:sz w:val="22"/>
        </w:rPr>
        <w:t xml:space="preserve"> Cho hỗn hợp 2 muối MgCO</w:t>
      </w:r>
      <w:r w:rsidRPr="00B7313A">
        <w:rPr>
          <w:sz w:val="22"/>
          <w:vertAlign w:val="subscript"/>
        </w:rPr>
        <w:t>3</w:t>
      </w:r>
      <w:r w:rsidRPr="00B7313A">
        <w:rPr>
          <w:sz w:val="22"/>
        </w:rPr>
        <w:t xml:space="preserve"> và CaCO</w:t>
      </w:r>
      <w:r w:rsidRPr="00B7313A">
        <w:rPr>
          <w:sz w:val="22"/>
          <w:vertAlign w:val="subscript"/>
        </w:rPr>
        <w:t>3</w:t>
      </w:r>
      <w:r w:rsidRPr="00B7313A">
        <w:rPr>
          <w:sz w:val="22"/>
        </w:rPr>
        <w:t xml:space="preserve"> tan trong dung dịch HCl vừa đủ tạo ra 2,24 lít khí (đktc). Số mol</w:t>
      </w:r>
      <w:r>
        <w:rPr>
          <w:sz w:val="22"/>
        </w:rPr>
        <w:t xml:space="preserve"> của 2 muối cacbonat ban đầu là</w:t>
      </w:r>
    </w:p>
    <w:p w:rsidR="00595C38" w:rsidRPr="00B7313A" w:rsidRDefault="00595C38" w:rsidP="00595C38">
      <w:pPr>
        <w:tabs>
          <w:tab w:val="left" w:pos="284"/>
          <w:tab w:val="left" w:pos="2268"/>
          <w:tab w:val="left" w:pos="4253"/>
          <w:tab w:val="left" w:pos="6237"/>
          <w:tab w:val="left" w:pos="7569"/>
        </w:tabs>
        <w:jc w:val="both"/>
        <w:rPr>
          <w:sz w:val="22"/>
        </w:rPr>
      </w:pPr>
      <w:r w:rsidRPr="00B7313A">
        <w:rPr>
          <w:b/>
          <w:sz w:val="22"/>
        </w:rPr>
        <w:tab/>
        <w:t xml:space="preserve">A. </w:t>
      </w:r>
      <w:r w:rsidRPr="00B7313A">
        <w:rPr>
          <w:sz w:val="22"/>
        </w:rPr>
        <w:t>0,15 mol.</w:t>
      </w:r>
      <w:r w:rsidRPr="00B7313A">
        <w:rPr>
          <w:sz w:val="22"/>
        </w:rPr>
        <w:tab/>
      </w:r>
      <w:r w:rsidRPr="00B7313A">
        <w:rPr>
          <w:b/>
          <w:sz w:val="22"/>
        </w:rPr>
        <w:t xml:space="preserve">B. </w:t>
      </w:r>
      <w:r w:rsidRPr="00B7313A">
        <w:rPr>
          <w:sz w:val="22"/>
        </w:rPr>
        <w:t>0,2 mol.</w:t>
      </w:r>
      <w:r w:rsidRPr="00B7313A">
        <w:rPr>
          <w:sz w:val="22"/>
        </w:rPr>
        <w:tab/>
      </w:r>
      <w:r w:rsidRPr="00B7313A">
        <w:rPr>
          <w:b/>
          <w:color w:val="FF0000"/>
          <w:sz w:val="22"/>
        </w:rPr>
        <w:t xml:space="preserve">C. </w:t>
      </w:r>
      <w:r w:rsidRPr="00B7313A">
        <w:rPr>
          <w:color w:val="FF0000"/>
          <w:sz w:val="22"/>
        </w:rPr>
        <w:t>0,1 mol.</w:t>
      </w:r>
      <w:r w:rsidRPr="00B7313A">
        <w:rPr>
          <w:sz w:val="22"/>
        </w:rPr>
        <w:tab/>
      </w:r>
      <w:r w:rsidRPr="00B7313A">
        <w:rPr>
          <w:b/>
          <w:sz w:val="22"/>
        </w:rPr>
        <w:t>D.</w:t>
      </w:r>
      <w:r w:rsidRPr="00B7313A">
        <w:rPr>
          <w:b/>
          <w:color w:val="3366FF"/>
          <w:sz w:val="22"/>
        </w:rPr>
        <w:t xml:space="preserve"> </w:t>
      </w:r>
      <w:r w:rsidRPr="00B7313A">
        <w:rPr>
          <w:sz w:val="22"/>
        </w:rPr>
        <w:t xml:space="preserve">0,3 mol. </w:t>
      </w:r>
    </w:p>
    <w:p w:rsidR="00595C38" w:rsidRPr="00B7313A" w:rsidRDefault="00595C38" w:rsidP="00595C38">
      <w:pPr>
        <w:jc w:val="both"/>
        <w:rPr>
          <w:sz w:val="22"/>
        </w:rPr>
      </w:pPr>
      <w:r w:rsidRPr="00B7313A">
        <w:rPr>
          <w:b/>
          <w:sz w:val="22"/>
        </w:rPr>
        <w:t>Câu 28:</w:t>
      </w:r>
      <w:r w:rsidRPr="00B7313A">
        <w:rPr>
          <w:sz w:val="22"/>
        </w:rPr>
        <w:t xml:space="preserve"> Cho 50 gam CaCO</w:t>
      </w:r>
      <w:r w:rsidRPr="00B7313A">
        <w:rPr>
          <w:sz w:val="22"/>
          <w:vertAlign w:val="subscript"/>
        </w:rPr>
        <w:t>3</w:t>
      </w:r>
      <w:r w:rsidRPr="00B7313A">
        <w:rPr>
          <w:sz w:val="22"/>
        </w:rPr>
        <w:t xml:space="preserve"> tác dụng vừa đủ với dung dịch HCl 20% (d=1,2g/ml). Khối</w:t>
      </w:r>
      <w:r>
        <w:rPr>
          <w:sz w:val="22"/>
        </w:rPr>
        <w:t xml:space="preserve"> lượng dung dịch HCl đã dùng là</w:t>
      </w:r>
    </w:p>
    <w:p w:rsidR="00595C38" w:rsidRPr="00B7313A" w:rsidRDefault="00595C38" w:rsidP="00595C38">
      <w:pPr>
        <w:tabs>
          <w:tab w:val="left" w:pos="284"/>
          <w:tab w:val="left" w:pos="2268"/>
          <w:tab w:val="left" w:pos="4253"/>
          <w:tab w:val="left" w:pos="6237"/>
        </w:tabs>
        <w:jc w:val="both"/>
        <w:rPr>
          <w:sz w:val="22"/>
        </w:rPr>
      </w:pPr>
      <w:r w:rsidRPr="00B7313A">
        <w:rPr>
          <w:b/>
          <w:sz w:val="22"/>
        </w:rPr>
        <w:tab/>
        <w:t>A.</w:t>
      </w:r>
      <w:r w:rsidRPr="00B7313A">
        <w:rPr>
          <w:sz w:val="22"/>
        </w:rPr>
        <w:t xml:space="preserve"> 152,08 g.</w:t>
      </w:r>
      <w:r w:rsidRPr="00B7313A">
        <w:rPr>
          <w:sz w:val="22"/>
        </w:rPr>
        <w:tab/>
      </w:r>
      <w:r w:rsidRPr="00B7313A">
        <w:rPr>
          <w:b/>
          <w:sz w:val="22"/>
        </w:rPr>
        <w:t>B.</w:t>
      </w:r>
      <w:r w:rsidRPr="00B7313A">
        <w:rPr>
          <w:sz w:val="22"/>
        </w:rPr>
        <w:t xml:space="preserve"> 55,0 g.</w:t>
      </w:r>
      <w:r w:rsidRPr="00B7313A">
        <w:rPr>
          <w:sz w:val="22"/>
        </w:rPr>
        <w:tab/>
      </w:r>
      <w:r w:rsidRPr="00B7313A">
        <w:rPr>
          <w:b/>
          <w:sz w:val="22"/>
        </w:rPr>
        <w:t>C.</w:t>
      </w:r>
      <w:r w:rsidRPr="00B7313A">
        <w:rPr>
          <w:sz w:val="22"/>
        </w:rPr>
        <w:t xml:space="preserve"> 180,0 g.</w:t>
      </w:r>
      <w:r w:rsidRPr="00B7313A">
        <w:rPr>
          <w:sz w:val="22"/>
        </w:rPr>
        <w:tab/>
      </w:r>
      <w:r w:rsidRPr="00B7313A">
        <w:rPr>
          <w:b/>
          <w:color w:val="FF0000"/>
          <w:sz w:val="22"/>
        </w:rPr>
        <w:t>D.</w:t>
      </w:r>
      <w:r w:rsidRPr="00B7313A">
        <w:rPr>
          <w:color w:val="FF0000"/>
          <w:sz w:val="22"/>
        </w:rPr>
        <w:t xml:space="preserve"> 182,5 g.</w:t>
      </w:r>
    </w:p>
    <w:p w:rsidR="00595C38" w:rsidRPr="00B7313A" w:rsidRDefault="00595C38" w:rsidP="00595C38">
      <w:pPr>
        <w:tabs>
          <w:tab w:val="left" w:pos="4536"/>
          <w:tab w:val="left" w:pos="6804"/>
        </w:tabs>
        <w:jc w:val="right"/>
        <w:rPr>
          <w:bCs/>
          <w:i/>
          <w:color w:val="000000"/>
          <w:sz w:val="22"/>
        </w:rPr>
      </w:pPr>
      <w:r w:rsidRPr="00B7313A">
        <w:rPr>
          <w:bCs/>
          <w:i/>
          <w:color w:val="000000"/>
          <w:sz w:val="22"/>
        </w:rPr>
        <w:t xml:space="preserve">(Đề thi thử THPT Quốc Gia lần 2 – THPT Lý Thái Tổ, năm 2016) </w:t>
      </w:r>
    </w:p>
    <w:p w:rsidR="00595C38" w:rsidRPr="00B7313A" w:rsidRDefault="00595C38" w:rsidP="00595C38">
      <w:pPr>
        <w:jc w:val="both"/>
        <w:rPr>
          <w:sz w:val="22"/>
        </w:rPr>
      </w:pPr>
      <w:r w:rsidRPr="00B7313A">
        <w:rPr>
          <w:b/>
          <w:sz w:val="22"/>
        </w:rPr>
        <w:t>Câu 29:</w:t>
      </w:r>
      <w:r w:rsidRPr="00B7313A">
        <w:rPr>
          <w:sz w:val="22"/>
        </w:rPr>
        <w:t xml:space="preserve"> Hòa tan hoàn toàn 20,6 gam hỗn hợp gồm Na</w:t>
      </w:r>
      <w:r w:rsidRPr="00B7313A">
        <w:rPr>
          <w:sz w:val="22"/>
          <w:vertAlign w:val="subscript"/>
        </w:rPr>
        <w:t>2</w:t>
      </w:r>
      <w:r w:rsidRPr="00B7313A">
        <w:rPr>
          <w:sz w:val="22"/>
        </w:rPr>
        <w:t>CO</w:t>
      </w:r>
      <w:r w:rsidRPr="00B7313A">
        <w:rPr>
          <w:sz w:val="22"/>
          <w:vertAlign w:val="subscript"/>
        </w:rPr>
        <w:t>3</w:t>
      </w:r>
      <w:r w:rsidRPr="00B7313A">
        <w:rPr>
          <w:sz w:val="22"/>
        </w:rPr>
        <w:t xml:space="preserve"> và CaCO</w:t>
      </w:r>
      <w:r w:rsidRPr="00B7313A">
        <w:rPr>
          <w:sz w:val="22"/>
          <w:vertAlign w:val="subscript"/>
        </w:rPr>
        <w:t>3</w:t>
      </w:r>
      <w:r w:rsidRPr="00B7313A">
        <w:rPr>
          <w:sz w:val="22"/>
        </w:rPr>
        <w:t xml:space="preserve"> bằng dung dịch HCl dư, thu được V lít khí CO</w:t>
      </w:r>
      <w:r w:rsidRPr="00B7313A">
        <w:rPr>
          <w:sz w:val="22"/>
          <w:vertAlign w:val="subscript"/>
        </w:rPr>
        <w:t>2</w:t>
      </w:r>
      <w:r w:rsidRPr="00B7313A">
        <w:rPr>
          <w:sz w:val="22"/>
        </w:rPr>
        <w:t xml:space="preserve"> (đktc) và dung dịch chứa 22,8 gam hỗn hợp muối. Giá trị của V là</w:t>
      </w:r>
    </w:p>
    <w:p w:rsidR="00595C38" w:rsidRPr="00B7313A" w:rsidRDefault="00595C38" w:rsidP="00595C38">
      <w:pPr>
        <w:tabs>
          <w:tab w:val="left" w:pos="284"/>
          <w:tab w:val="left" w:pos="2268"/>
          <w:tab w:val="left" w:pos="4253"/>
          <w:tab w:val="left" w:pos="6237"/>
        </w:tabs>
        <w:jc w:val="both"/>
        <w:rPr>
          <w:sz w:val="22"/>
        </w:rPr>
      </w:pPr>
      <w:r w:rsidRPr="00B7313A">
        <w:rPr>
          <w:b/>
          <w:sz w:val="22"/>
        </w:rPr>
        <w:tab/>
        <w:t>A.</w:t>
      </w:r>
      <w:r w:rsidRPr="00B7313A">
        <w:rPr>
          <w:sz w:val="22"/>
        </w:rPr>
        <w:t xml:space="preserve"> 2,24.</w:t>
      </w:r>
      <w:r w:rsidRPr="00B7313A">
        <w:rPr>
          <w:sz w:val="22"/>
        </w:rPr>
        <w:tab/>
      </w:r>
      <w:r w:rsidRPr="00B7313A">
        <w:rPr>
          <w:b/>
          <w:color w:val="FF0000"/>
          <w:sz w:val="22"/>
        </w:rPr>
        <w:t>B.</w:t>
      </w:r>
      <w:r w:rsidRPr="00B7313A">
        <w:rPr>
          <w:color w:val="FF0000"/>
          <w:sz w:val="22"/>
        </w:rPr>
        <w:t xml:space="preserve">  4,48.</w:t>
      </w:r>
      <w:r w:rsidRPr="00B7313A">
        <w:rPr>
          <w:sz w:val="22"/>
        </w:rPr>
        <w:tab/>
      </w:r>
      <w:r w:rsidRPr="00B7313A">
        <w:rPr>
          <w:b/>
          <w:sz w:val="22"/>
        </w:rPr>
        <w:t>C.</w:t>
      </w:r>
      <w:r w:rsidRPr="00B7313A">
        <w:rPr>
          <w:sz w:val="22"/>
        </w:rPr>
        <w:t xml:space="preserve"> 1,79.</w:t>
      </w:r>
      <w:r w:rsidRPr="00B7313A">
        <w:rPr>
          <w:sz w:val="22"/>
        </w:rPr>
        <w:tab/>
      </w:r>
      <w:r w:rsidRPr="00B7313A">
        <w:rPr>
          <w:b/>
          <w:sz w:val="22"/>
        </w:rPr>
        <w:t>D.</w:t>
      </w:r>
      <w:r w:rsidRPr="00B7313A">
        <w:rPr>
          <w:sz w:val="22"/>
        </w:rPr>
        <w:t xml:space="preserve"> 5,6.</w:t>
      </w:r>
    </w:p>
    <w:p w:rsidR="00595C38" w:rsidRPr="00B7313A" w:rsidRDefault="00595C38" w:rsidP="00595C38">
      <w:pPr>
        <w:tabs>
          <w:tab w:val="left" w:pos="4536"/>
          <w:tab w:val="left" w:pos="6804"/>
        </w:tabs>
        <w:jc w:val="right"/>
        <w:rPr>
          <w:bCs/>
          <w:i/>
          <w:color w:val="000000"/>
          <w:sz w:val="22"/>
        </w:rPr>
      </w:pPr>
      <w:r w:rsidRPr="00B7313A">
        <w:rPr>
          <w:bCs/>
          <w:i/>
          <w:color w:val="000000"/>
          <w:sz w:val="22"/>
        </w:rPr>
        <w:t>(Đề thi thử THPT Quốc Gia lần 1 – THPT Trần Phú – Vĩnh Phúc, năm 2016)</w:t>
      </w:r>
      <w:r w:rsidRPr="00B7313A">
        <w:rPr>
          <w:bCs/>
          <w:color w:val="000000"/>
          <w:sz w:val="22"/>
        </w:rPr>
        <w:t xml:space="preserve"> </w:t>
      </w:r>
    </w:p>
    <w:p w:rsidR="00595C38" w:rsidRPr="00B7313A" w:rsidRDefault="00595C38" w:rsidP="00595C38">
      <w:pPr>
        <w:pStyle w:val="Heading2"/>
        <w:spacing w:before="0" w:after="0"/>
        <w:rPr>
          <w:rFonts w:ascii="Times New Roman" w:hAnsi="Times New Roman" w:cs="Times New Roman"/>
          <w:color w:val="0070C0"/>
          <w:sz w:val="22"/>
          <w:szCs w:val="22"/>
        </w:rPr>
      </w:pPr>
      <w:r w:rsidRPr="00B7313A">
        <w:rPr>
          <w:rFonts w:ascii="Times New Roman" w:hAnsi="Times New Roman" w:cs="Times New Roman"/>
          <w:color w:val="0070C0"/>
          <w:sz w:val="22"/>
          <w:szCs w:val="22"/>
        </w:rPr>
        <w:t>Dạng 5: Phản ứng tạo kết tủa của halogen</w:t>
      </w:r>
    </w:p>
    <w:p w:rsidR="00595C38" w:rsidRPr="00B7313A" w:rsidRDefault="00595C38" w:rsidP="00595C38">
      <w:pPr>
        <w:jc w:val="both"/>
        <w:rPr>
          <w:sz w:val="22"/>
        </w:rPr>
      </w:pPr>
      <w:r w:rsidRPr="00B7313A">
        <w:rPr>
          <w:b/>
          <w:sz w:val="22"/>
        </w:rPr>
        <w:t>Câu 30:</w:t>
      </w:r>
      <w:r w:rsidRPr="00B7313A">
        <w:rPr>
          <w:sz w:val="22"/>
        </w:rPr>
        <w:t xml:space="preserve"> Cho dung dịch BaCl</w:t>
      </w:r>
      <w:r w:rsidRPr="00B7313A">
        <w:rPr>
          <w:sz w:val="22"/>
          <w:vertAlign w:val="subscript"/>
        </w:rPr>
        <w:t>2</w:t>
      </w:r>
      <w:r w:rsidRPr="00B7313A">
        <w:rPr>
          <w:sz w:val="22"/>
        </w:rPr>
        <w:t xml:space="preserve"> có dư tác dụng với dung dịch AgNO</w:t>
      </w:r>
      <w:r w:rsidRPr="00B7313A">
        <w:rPr>
          <w:sz w:val="22"/>
          <w:vertAlign w:val="subscript"/>
        </w:rPr>
        <w:t>3</w:t>
      </w:r>
      <w:r w:rsidRPr="00B7313A">
        <w:rPr>
          <w:sz w:val="22"/>
        </w:rPr>
        <w:t xml:space="preserve"> 2M thu được 28,7 gam kết tủa. Thể tích dung dịch AgNO</w:t>
      </w:r>
      <w:r w:rsidRPr="00B7313A">
        <w:rPr>
          <w:sz w:val="22"/>
          <w:vertAlign w:val="subscript"/>
        </w:rPr>
        <w:t>3</w:t>
      </w:r>
      <w:r>
        <w:rPr>
          <w:sz w:val="22"/>
        </w:rPr>
        <w:t xml:space="preserve"> đã dùng là</w:t>
      </w:r>
    </w:p>
    <w:p w:rsidR="00595C38" w:rsidRPr="00B7313A" w:rsidRDefault="00595C38" w:rsidP="00595C38">
      <w:pPr>
        <w:tabs>
          <w:tab w:val="left" w:pos="284"/>
          <w:tab w:val="left" w:pos="2268"/>
          <w:tab w:val="left" w:pos="4253"/>
          <w:tab w:val="left" w:pos="6237"/>
        </w:tabs>
        <w:jc w:val="both"/>
        <w:rPr>
          <w:color w:val="FF0000"/>
          <w:sz w:val="22"/>
        </w:rPr>
      </w:pPr>
      <w:r w:rsidRPr="00B7313A">
        <w:rPr>
          <w:b/>
          <w:sz w:val="22"/>
        </w:rPr>
        <w:tab/>
        <w:t xml:space="preserve">A. </w:t>
      </w:r>
      <w:r w:rsidRPr="00B7313A">
        <w:rPr>
          <w:sz w:val="22"/>
        </w:rPr>
        <w:t>150 ml.</w:t>
      </w:r>
      <w:r w:rsidRPr="00B7313A">
        <w:rPr>
          <w:sz w:val="22"/>
        </w:rPr>
        <w:tab/>
      </w:r>
      <w:r w:rsidRPr="00B7313A">
        <w:rPr>
          <w:b/>
          <w:sz w:val="22"/>
        </w:rPr>
        <w:t xml:space="preserve">B. </w:t>
      </w:r>
      <w:r w:rsidRPr="00B7313A">
        <w:rPr>
          <w:sz w:val="22"/>
        </w:rPr>
        <w:t>80 ml.</w:t>
      </w:r>
      <w:r w:rsidRPr="00B7313A">
        <w:rPr>
          <w:sz w:val="22"/>
        </w:rPr>
        <w:tab/>
      </w:r>
      <w:r w:rsidRPr="00B7313A">
        <w:rPr>
          <w:b/>
          <w:sz w:val="22"/>
        </w:rPr>
        <w:t xml:space="preserve">C. </w:t>
      </w:r>
      <w:r w:rsidRPr="00B7313A">
        <w:rPr>
          <w:sz w:val="22"/>
        </w:rPr>
        <w:t>200 ml.</w:t>
      </w:r>
      <w:r w:rsidRPr="00B7313A">
        <w:rPr>
          <w:sz w:val="22"/>
        </w:rPr>
        <w:tab/>
      </w:r>
      <w:r w:rsidRPr="00B7313A">
        <w:rPr>
          <w:b/>
          <w:color w:val="FF0000"/>
          <w:sz w:val="22"/>
        </w:rPr>
        <w:t xml:space="preserve">D. </w:t>
      </w:r>
      <w:r w:rsidRPr="00B7313A">
        <w:rPr>
          <w:color w:val="FF0000"/>
          <w:sz w:val="22"/>
        </w:rPr>
        <w:t>100 ml.</w:t>
      </w:r>
      <w:r w:rsidRPr="00B7313A">
        <w:rPr>
          <w:sz w:val="22"/>
        </w:rPr>
        <w:t xml:space="preserve"> </w:t>
      </w:r>
    </w:p>
    <w:p w:rsidR="00595C38" w:rsidRPr="00B7313A" w:rsidRDefault="00595C38" w:rsidP="00595C38">
      <w:pPr>
        <w:jc w:val="both"/>
        <w:rPr>
          <w:sz w:val="22"/>
          <w:lang w:val="es-ES_tradnl"/>
        </w:rPr>
      </w:pPr>
      <w:r w:rsidRPr="00B7313A">
        <w:rPr>
          <w:b/>
          <w:sz w:val="22"/>
          <w:lang w:val="es-ES_tradnl"/>
        </w:rPr>
        <w:t>Câu 31:</w:t>
      </w:r>
      <w:r w:rsidRPr="00B7313A">
        <w:rPr>
          <w:sz w:val="22"/>
          <w:lang w:val="es-ES_tradnl"/>
        </w:rPr>
        <w:t xml:space="preserve"> Cho 200 ml dung dịch AgNO</w:t>
      </w:r>
      <w:r w:rsidRPr="00B7313A">
        <w:rPr>
          <w:sz w:val="22"/>
          <w:vertAlign w:val="subscript"/>
          <w:lang w:val="es-ES_tradnl"/>
        </w:rPr>
        <w:t>3</w:t>
      </w:r>
      <w:r w:rsidRPr="00B7313A">
        <w:rPr>
          <w:sz w:val="22"/>
          <w:lang w:val="es-ES_tradnl"/>
        </w:rPr>
        <w:t xml:space="preserve"> 0,4M tác dụng với 300 ml dung dịch FeCl</w:t>
      </w:r>
      <w:r w:rsidRPr="00B7313A">
        <w:rPr>
          <w:sz w:val="22"/>
          <w:vertAlign w:val="subscript"/>
          <w:lang w:val="es-ES_tradnl"/>
        </w:rPr>
        <w:t>2</w:t>
      </w:r>
      <w:r w:rsidRPr="00B7313A">
        <w:rPr>
          <w:sz w:val="22"/>
          <w:lang w:val="es-ES_tradnl"/>
        </w:rPr>
        <w:t xml:space="preserve"> 0,1M. Kết thúc phản ứng thu được m gam kết tủa. Giá trị của m là:</w:t>
      </w:r>
    </w:p>
    <w:p w:rsidR="00595C38" w:rsidRPr="00B7313A" w:rsidRDefault="00595C38" w:rsidP="00595C38">
      <w:pPr>
        <w:tabs>
          <w:tab w:val="left" w:pos="2268"/>
          <w:tab w:val="left" w:pos="4253"/>
          <w:tab w:val="left" w:pos="6237"/>
          <w:tab w:val="left" w:pos="7569"/>
        </w:tabs>
        <w:ind w:firstLine="283"/>
        <w:jc w:val="both"/>
        <w:rPr>
          <w:sz w:val="22"/>
          <w:lang w:val="es-ES_tradnl"/>
        </w:rPr>
      </w:pPr>
      <w:r w:rsidRPr="00B7313A">
        <w:rPr>
          <w:b/>
          <w:sz w:val="22"/>
          <w:lang w:val="es-ES_tradnl"/>
        </w:rPr>
        <w:t xml:space="preserve">A. </w:t>
      </w:r>
      <w:r w:rsidRPr="00B7313A">
        <w:rPr>
          <w:sz w:val="22"/>
          <w:lang w:val="es-ES_tradnl"/>
        </w:rPr>
        <w:t>10,045.</w:t>
      </w:r>
      <w:r w:rsidRPr="007F7EBC">
        <w:rPr>
          <w:sz w:val="22"/>
          <w:lang w:val="es-ES_tradnl"/>
        </w:rPr>
        <w:tab/>
      </w:r>
      <w:r w:rsidRPr="00B7313A">
        <w:rPr>
          <w:b/>
          <w:color w:val="FF0000"/>
          <w:sz w:val="22"/>
          <w:lang w:val="es-ES_tradnl"/>
        </w:rPr>
        <w:t xml:space="preserve">B. </w:t>
      </w:r>
      <w:r w:rsidRPr="00B7313A">
        <w:rPr>
          <w:color w:val="FF0000"/>
          <w:sz w:val="22"/>
          <w:lang w:val="es-ES_tradnl"/>
        </w:rPr>
        <w:t>10,77.</w:t>
      </w:r>
      <w:r w:rsidRPr="007F7EBC">
        <w:rPr>
          <w:sz w:val="22"/>
          <w:lang w:val="es-ES_tradnl"/>
        </w:rPr>
        <w:tab/>
      </w:r>
      <w:r w:rsidRPr="00B7313A">
        <w:rPr>
          <w:b/>
          <w:sz w:val="22"/>
          <w:lang w:val="es-ES_tradnl"/>
        </w:rPr>
        <w:t xml:space="preserve">C. </w:t>
      </w:r>
      <w:r w:rsidRPr="00B7313A">
        <w:rPr>
          <w:sz w:val="22"/>
          <w:lang w:val="es-ES_tradnl"/>
        </w:rPr>
        <w:t>8,61.</w:t>
      </w:r>
      <w:r w:rsidRPr="007F7EBC">
        <w:rPr>
          <w:sz w:val="22"/>
          <w:lang w:val="es-ES_tradnl"/>
        </w:rPr>
        <w:tab/>
      </w:r>
      <w:r w:rsidRPr="00B7313A">
        <w:rPr>
          <w:b/>
          <w:sz w:val="22"/>
          <w:lang w:val="es-ES_tradnl"/>
        </w:rPr>
        <w:t xml:space="preserve">D. </w:t>
      </w:r>
      <w:r w:rsidRPr="00B7313A">
        <w:rPr>
          <w:sz w:val="22"/>
          <w:lang w:val="es-ES_tradnl"/>
        </w:rPr>
        <w:t>11,85.</w:t>
      </w:r>
    </w:p>
    <w:p w:rsidR="00595C38" w:rsidRPr="007F7EBC" w:rsidRDefault="00595C38" w:rsidP="00595C38">
      <w:pPr>
        <w:tabs>
          <w:tab w:val="left" w:pos="3750"/>
        </w:tabs>
        <w:jc w:val="both"/>
        <w:rPr>
          <w:sz w:val="22"/>
          <w:lang w:val="es-ES_tradnl"/>
        </w:rPr>
      </w:pPr>
      <w:r w:rsidRPr="007F7EBC">
        <w:rPr>
          <w:b/>
          <w:sz w:val="22"/>
          <w:lang w:val="es-ES_tradnl"/>
        </w:rPr>
        <w:t>Câu 32:</w:t>
      </w:r>
      <w:r w:rsidRPr="007F7EBC">
        <w:rPr>
          <w:sz w:val="22"/>
          <w:lang w:val="es-ES_tradnl"/>
        </w:rPr>
        <w:t xml:space="preserve"> Đốt 13,0 gam Zn trong bình chứa 0,15 mol khí Cl</w:t>
      </w:r>
      <w:r w:rsidRPr="007F7EBC">
        <w:rPr>
          <w:sz w:val="22"/>
          <w:vertAlign w:val="subscript"/>
          <w:lang w:val="es-ES_tradnl"/>
        </w:rPr>
        <w:t>2</w:t>
      </w:r>
      <w:r w:rsidRPr="007F7EBC">
        <w:rPr>
          <w:sz w:val="22"/>
          <w:lang w:val="es-ES_tradnl"/>
        </w:rPr>
        <w:t>, sau phản ứng hoàn toàn thu được chất rắn X. Cho X vào dung dịch AgNO</w:t>
      </w:r>
      <w:r w:rsidRPr="007F7EBC">
        <w:rPr>
          <w:sz w:val="22"/>
          <w:vertAlign w:val="subscript"/>
          <w:lang w:val="es-ES_tradnl"/>
        </w:rPr>
        <w:t>3</w:t>
      </w:r>
      <w:r w:rsidRPr="007F7EBC">
        <w:rPr>
          <w:sz w:val="22"/>
          <w:lang w:val="es-ES_tradnl"/>
        </w:rPr>
        <w:t xml:space="preserve"> dư thì thu được lượng kết tủa là?</w:t>
      </w:r>
    </w:p>
    <w:p w:rsidR="00595C38" w:rsidRPr="007F7EBC" w:rsidRDefault="00595C38" w:rsidP="00595C38">
      <w:pPr>
        <w:tabs>
          <w:tab w:val="left" w:pos="284"/>
          <w:tab w:val="left" w:pos="2268"/>
          <w:tab w:val="left" w:pos="4253"/>
          <w:tab w:val="left" w:pos="6237"/>
          <w:tab w:val="left" w:pos="7655"/>
        </w:tabs>
        <w:jc w:val="both"/>
        <w:rPr>
          <w:sz w:val="22"/>
          <w:lang w:val="es-ES_tradnl"/>
        </w:rPr>
      </w:pPr>
      <w:r w:rsidRPr="007F7EBC">
        <w:rPr>
          <w:b/>
          <w:sz w:val="22"/>
          <w:lang w:val="es-ES_tradnl"/>
        </w:rPr>
        <w:tab/>
        <w:t>A.</w:t>
      </w:r>
      <w:r w:rsidRPr="007F7EBC">
        <w:rPr>
          <w:sz w:val="22"/>
          <w:lang w:val="es-ES_tradnl"/>
        </w:rPr>
        <w:t xml:space="preserve"> 46,30 g.</w:t>
      </w:r>
      <w:r w:rsidRPr="007F7EBC">
        <w:rPr>
          <w:sz w:val="22"/>
          <w:lang w:val="es-ES_tradnl"/>
        </w:rPr>
        <w:tab/>
      </w:r>
      <w:r w:rsidRPr="007F7EBC">
        <w:rPr>
          <w:b/>
          <w:sz w:val="22"/>
          <w:lang w:val="es-ES_tradnl"/>
        </w:rPr>
        <w:t>B.</w:t>
      </w:r>
      <w:r w:rsidRPr="007F7EBC">
        <w:rPr>
          <w:sz w:val="22"/>
          <w:lang w:val="es-ES_tradnl"/>
        </w:rPr>
        <w:t xml:space="preserve"> 57,10 g.</w:t>
      </w:r>
      <w:r w:rsidRPr="007F7EBC">
        <w:rPr>
          <w:sz w:val="22"/>
          <w:lang w:val="es-ES_tradnl"/>
        </w:rPr>
        <w:tab/>
      </w:r>
      <w:r w:rsidRPr="007F7EBC">
        <w:rPr>
          <w:b/>
          <w:color w:val="FF0000"/>
          <w:sz w:val="22"/>
          <w:lang w:val="es-ES_tradnl"/>
        </w:rPr>
        <w:t>C.</w:t>
      </w:r>
      <w:r w:rsidRPr="007F7EBC">
        <w:rPr>
          <w:color w:val="FF0000"/>
          <w:sz w:val="22"/>
          <w:lang w:val="es-ES_tradnl"/>
        </w:rPr>
        <w:t xml:space="preserve"> 53,85 g.</w:t>
      </w:r>
      <w:r w:rsidRPr="007F7EBC">
        <w:rPr>
          <w:sz w:val="22"/>
          <w:lang w:val="es-ES_tradnl"/>
        </w:rPr>
        <w:tab/>
      </w:r>
      <w:r w:rsidRPr="007F7EBC">
        <w:rPr>
          <w:b/>
          <w:sz w:val="22"/>
          <w:lang w:val="es-ES_tradnl"/>
        </w:rPr>
        <w:t>D.</w:t>
      </w:r>
      <w:r w:rsidRPr="007F7EBC">
        <w:rPr>
          <w:sz w:val="22"/>
          <w:lang w:val="es-ES_tradnl"/>
        </w:rPr>
        <w:t xml:space="preserve"> 43,05 g.</w:t>
      </w:r>
    </w:p>
    <w:p w:rsidR="00595C38" w:rsidRPr="007F7EBC" w:rsidRDefault="00595C38" w:rsidP="00595C38">
      <w:pPr>
        <w:tabs>
          <w:tab w:val="left" w:pos="4536"/>
          <w:tab w:val="left" w:pos="6804"/>
        </w:tabs>
        <w:jc w:val="right"/>
        <w:rPr>
          <w:bCs/>
          <w:i/>
          <w:color w:val="000000"/>
          <w:sz w:val="22"/>
          <w:lang w:val="es-ES_tradnl"/>
        </w:rPr>
      </w:pPr>
      <w:r w:rsidRPr="007F7EBC">
        <w:rPr>
          <w:bCs/>
          <w:i/>
          <w:color w:val="000000"/>
          <w:sz w:val="22"/>
          <w:lang w:val="es-ES_tradnl"/>
        </w:rPr>
        <w:t xml:space="preserve">(Đề thi thử THPT Quốc Gia lần 1 – THPT Chuyên Bến Tre, năm 2016) </w:t>
      </w:r>
      <w:r w:rsidRPr="007F7EBC">
        <w:rPr>
          <w:bCs/>
          <w:i/>
          <w:sz w:val="22"/>
          <w:lang w:val="es-ES_tradnl"/>
        </w:rPr>
        <w:t xml:space="preserve"> </w:t>
      </w:r>
    </w:p>
    <w:p w:rsidR="00595C38" w:rsidRDefault="00595C38" w:rsidP="00595C38">
      <w:pPr>
        <w:rPr>
          <w:b/>
          <w:sz w:val="22"/>
        </w:rPr>
      </w:pPr>
    </w:p>
    <w:p w:rsidR="00595C38" w:rsidRDefault="00595C38" w:rsidP="00595C38">
      <w:pPr>
        <w:pStyle w:val="Heading3"/>
        <w:spacing w:before="0" w:after="0"/>
        <w:ind w:left="0" w:firstLine="0"/>
        <w:jc w:val="left"/>
        <w:rPr>
          <w:color w:val="FF0000"/>
          <w:sz w:val="22"/>
          <w:szCs w:val="22"/>
        </w:rPr>
      </w:pPr>
      <w:r>
        <w:rPr>
          <w:rFonts w:ascii="Times New Roman" w:hAnsi="Times New Roman" w:cs="Times New Roman"/>
          <w:color w:val="FF0000"/>
          <w:sz w:val="22"/>
          <w:szCs w:val="22"/>
        </w:rPr>
        <w:t>Dạng 9. Tính axit mạnh của dung dịch H</w:t>
      </w:r>
      <w:r>
        <w:rPr>
          <w:rFonts w:ascii="Times New Roman" w:hAnsi="Times New Roman" w:cs="Times New Roman"/>
          <w:color w:val="FF0000"/>
          <w:sz w:val="22"/>
          <w:szCs w:val="22"/>
          <w:vertAlign w:val="subscript"/>
        </w:rPr>
        <w:t>2</w:t>
      </w:r>
      <w:r>
        <w:rPr>
          <w:rFonts w:ascii="Times New Roman" w:hAnsi="Times New Roman" w:cs="Times New Roman"/>
          <w:color w:val="FF0000"/>
          <w:sz w:val="22"/>
          <w:szCs w:val="22"/>
        </w:rPr>
        <w:t>SO</w:t>
      </w:r>
      <w:r>
        <w:rPr>
          <w:rFonts w:ascii="Times New Roman" w:hAnsi="Times New Roman" w:cs="Times New Roman"/>
          <w:color w:val="FF0000"/>
          <w:sz w:val="22"/>
          <w:szCs w:val="22"/>
          <w:vertAlign w:val="subscript"/>
        </w:rPr>
        <w:t>4</w:t>
      </w:r>
      <w:r>
        <w:rPr>
          <w:rFonts w:ascii="Times New Roman" w:hAnsi="Times New Roman" w:cs="Times New Roman"/>
          <w:color w:val="FF0000"/>
          <w:sz w:val="22"/>
          <w:szCs w:val="22"/>
        </w:rPr>
        <w:t xml:space="preserve"> loãng.</w:t>
      </w:r>
    </w:p>
    <w:p w:rsidR="00595C38" w:rsidRPr="00EF73FF" w:rsidRDefault="00595C38" w:rsidP="00595C38">
      <w:pPr>
        <w:rPr>
          <w:b/>
          <w:color w:val="0000FF"/>
          <w:sz w:val="22"/>
        </w:rPr>
      </w:pPr>
      <w:r>
        <w:rPr>
          <w:b/>
          <w:color w:val="FF0000"/>
          <w:sz w:val="22"/>
        </w:rPr>
        <w:t xml:space="preserve">9.1 Tác dụng với kim loại. </w:t>
      </w:r>
    </w:p>
    <w:p w:rsidR="00595C38" w:rsidRDefault="00595C38" w:rsidP="00595C38">
      <w:pPr>
        <w:rPr>
          <w:b/>
          <w:color w:val="3366FF"/>
          <w:sz w:val="22"/>
          <w:lang w:val="pt-BR"/>
        </w:rPr>
      </w:pPr>
      <w:r w:rsidRPr="00EF73FF">
        <w:rPr>
          <w:b/>
          <w:color w:val="0000FF"/>
          <w:sz w:val="22"/>
        </w:rPr>
        <w:t>Câu 33:</w:t>
      </w:r>
      <w:r w:rsidRPr="00EF73FF">
        <w:rPr>
          <w:sz w:val="22"/>
        </w:rPr>
        <w:t xml:space="preserve"> Cho 10 gam hỗn hợp gồm Fe và Cu tác dụng với dung dịch H</w:t>
      </w:r>
      <w:r w:rsidRPr="00EF73FF">
        <w:rPr>
          <w:sz w:val="22"/>
          <w:vertAlign w:val="subscript"/>
        </w:rPr>
        <w:t>2</w:t>
      </w:r>
      <w:r w:rsidRPr="00EF73FF">
        <w:rPr>
          <w:sz w:val="22"/>
        </w:rPr>
        <w:t>SO</w:t>
      </w:r>
      <w:r w:rsidRPr="00EF73FF">
        <w:rPr>
          <w:sz w:val="22"/>
          <w:vertAlign w:val="subscript"/>
        </w:rPr>
        <w:t>4</w:t>
      </w:r>
      <w:r w:rsidRPr="00EF73FF">
        <w:rPr>
          <w:sz w:val="22"/>
        </w:rPr>
        <w:t xml:space="preserve"> loãng dư. Sau phản ứng thu được 2,24 lít khí hiđro (ở đktc), dung dịch X và m gam kim loại không tan. </w:t>
      </w:r>
      <w:r>
        <w:rPr>
          <w:sz w:val="22"/>
          <w:lang w:val="pt-BR"/>
        </w:rPr>
        <w:t>Giá trị của m là</w:t>
      </w:r>
    </w:p>
    <w:p w:rsidR="00595C38" w:rsidRDefault="00595C38" w:rsidP="00595C38">
      <w:pPr>
        <w:tabs>
          <w:tab w:val="left" w:pos="2268"/>
          <w:tab w:val="left" w:pos="4253"/>
          <w:tab w:val="left" w:pos="6237"/>
          <w:tab w:val="left" w:pos="7569"/>
        </w:tabs>
        <w:ind w:firstLine="283"/>
        <w:rPr>
          <w:sz w:val="22"/>
          <w:lang w:val="pt-BR"/>
        </w:rPr>
      </w:pPr>
      <w:r>
        <w:rPr>
          <w:b/>
          <w:color w:val="3366FF"/>
          <w:sz w:val="22"/>
          <w:lang w:val="pt-BR"/>
        </w:rPr>
        <w:t xml:space="preserve">A. </w:t>
      </w:r>
      <w:r>
        <w:rPr>
          <w:sz w:val="22"/>
          <w:lang w:val="pt-BR"/>
        </w:rPr>
        <w:t>6,4.</w:t>
      </w:r>
      <w:r>
        <w:rPr>
          <w:sz w:val="22"/>
        </w:rPr>
        <w:tab/>
      </w:r>
      <w:r>
        <w:rPr>
          <w:b/>
          <w:color w:val="3366FF"/>
          <w:sz w:val="22"/>
          <w:lang w:val="pt-BR"/>
        </w:rPr>
        <w:t xml:space="preserve">B. </w:t>
      </w:r>
      <w:r>
        <w:rPr>
          <w:sz w:val="22"/>
          <w:lang w:val="pt-BR"/>
        </w:rPr>
        <w:t>3,4.</w:t>
      </w:r>
      <w:r>
        <w:rPr>
          <w:sz w:val="22"/>
        </w:rPr>
        <w:tab/>
      </w:r>
      <w:r>
        <w:rPr>
          <w:b/>
          <w:color w:val="3366FF"/>
          <w:sz w:val="22"/>
          <w:lang w:val="pt-BR"/>
        </w:rPr>
        <w:t xml:space="preserve">C. </w:t>
      </w:r>
      <w:r>
        <w:rPr>
          <w:color w:val="FF0000"/>
          <w:sz w:val="22"/>
          <w:lang w:val="pt-BR"/>
        </w:rPr>
        <w:t>4,4.</w:t>
      </w:r>
      <w:r>
        <w:rPr>
          <w:sz w:val="22"/>
        </w:rPr>
        <w:tab/>
      </w:r>
      <w:r>
        <w:rPr>
          <w:b/>
          <w:color w:val="3366FF"/>
          <w:sz w:val="22"/>
          <w:lang w:val="pt-BR"/>
        </w:rPr>
        <w:t xml:space="preserve">D. </w:t>
      </w:r>
      <w:r>
        <w:rPr>
          <w:sz w:val="22"/>
          <w:lang w:val="pt-BR"/>
        </w:rPr>
        <w:t>5,6.</w:t>
      </w:r>
    </w:p>
    <w:p w:rsidR="00595C38" w:rsidRDefault="00595C38" w:rsidP="00595C38">
      <w:pPr>
        <w:rPr>
          <w:b/>
          <w:color w:val="3366FF"/>
          <w:sz w:val="22"/>
          <w:lang w:val="pt-BR"/>
        </w:rPr>
      </w:pPr>
      <w:r>
        <w:rPr>
          <w:b/>
          <w:color w:val="0000FF"/>
          <w:sz w:val="22"/>
          <w:lang w:val="pt-BR"/>
        </w:rPr>
        <w:lastRenderedPageBreak/>
        <w:t>Câu 34:</w:t>
      </w:r>
      <w:r>
        <w:rPr>
          <w:sz w:val="22"/>
          <w:lang w:val="pt-BR"/>
        </w:rPr>
        <w:t xml:space="preserve"> Hỗn hợp X gồm 3 kim loại Al, Mg, Fe. Cho 6,7 gam hỗn hợp X tác dụng hết với dung dịch H</w:t>
      </w:r>
      <w:r>
        <w:rPr>
          <w:sz w:val="22"/>
          <w:vertAlign w:val="subscript"/>
          <w:lang w:val="pt-BR"/>
        </w:rPr>
        <w:t>2</w:t>
      </w:r>
      <w:r>
        <w:rPr>
          <w:sz w:val="22"/>
          <w:lang w:val="pt-BR"/>
        </w:rPr>
        <w:t>SO</w:t>
      </w:r>
      <w:r>
        <w:rPr>
          <w:sz w:val="22"/>
          <w:vertAlign w:val="subscript"/>
          <w:lang w:val="pt-BR"/>
        </w:rPr>
        <w:t>4</w:t>
      </w:r>
      <w:r>
        <w:rPr>
          <w:sz w:val="22"/>
          <w:lang w:val="pt-BR"/>
        </w:rPr>
        <w:t xml:space="preserve"> loãng thu được 5,6 lít H</w:t>
      </w:r>
      <w:r>
        <w:rPr>
          <w:sz w:val="22"/>
          <w:vertAlign w:val="subscript"/>
          <w:lang w:val="pt-BR"/>
        </w:rPr>
        <w:t>2</w:t>
      </w:r>
      <w:r>
        <w:rPr>
          <w:sz w:val="22"/>
          <w:lang w:val="pt-BR"/>
        </w:rPr>
        <w:t xml:space="preserve"> (đktc) và dung dịch Y. Cô cạn dung dịch Y thu được m gam muối khan. Giá trị của m là</w:t>
      </w:r>
    </w:p>
    <w:p w:rsidR="00595C38" w:rsidRDefault="00595C38" w:rsidP="00595C38">
      <w:pPr>
        <w:tabs>
          <w:tab w:val="left" w:pos="2268"/>
          <w:tab w:val="left" w:pos="4253"/>
          <w:tab w:val="left" w:pos="6237"/>
          <w:tab w:val="left" w:pos="7569"/>
        </w:tabs>
        <w:ind w:firstLine="283"/>
        <w:rPr>
          <w:sz w:val="22"/>
          <w:lang w:val="pt-BR"/>
        </w:rPr>
      </w:pPr>
      <w:r>
        <w:rPr>
          <w:b/>
          <w:color w:val="3366FF"/>
          <w:sz w:val="22"/>
          <w:lang w:val="pt-BR"/>
        </w:rPr>
        <w:t xml:space="preserve">A. </w:t>
      </w:r>
      <w:r>
        <w:rPr>
          <w:sz w:val="22"/>
          <w:lang w:val="pt-BR"/>
        </w:rPr>
        <w:t>6,2.</w:t>
      </w:r>
      <w:r w:rsidRPr="00EF73FF">
        <w:rPr>
          <w:sz w:val="22"/>
          <w:lang w:val="pt-BR"/>
        </w:rPr>
        <w:tab/>
      </w:r>
      <w:r>
        <w:rPr>
          <w:b/>
          <w:color w:val="3366FF"/>
          <w:sz w:val="22"/>
          <w:lang w:val="pt-BR"/>
        </w:rPr>
        <w:t xml:space="preserve">B. </w:t>
      </w:r>
      <w:r>
        <w:rPr>
          <w:sz w:val="22"/>
          <w:lang w:val="pt-BR"/>
        </w:rPr>
        <w:t>7,2.</w:t>
      </w:r>
      <w:r w:rsidRPr="00EF73FF">
        <w:rPr>
          <w:sz w:val="22"/>
          <w:lang w:val="pt-BR"/>
        </w:rPr>
        <w:tab/>
      </w:r>
      <w:r>
        <w:rPr>
          <w:b/>
          <w:color w:val="3366FF"/>
          <w:sz w:val="22"/>
          <w:lang w:val="pt-BR"/>
        </w:rPr>
        <w:t xml:space="preserve">C. </w:t>
      </w:r>
      <w:r>
        <w:rPr>
          <w:color w:val="FF0000"/>
          <w:sz w:val="22"/>
          <w:lang w:val="pt-BR"/>
        </w:rPr>
        <w:t>30,7.</w:t>
      </w:r>
      <w:r w:rsidRPr="00EF73FF">
        <w:rPr>
          <w:sz w:val="22"/>
          <w:lang w:val="pt-BR"/>
        </w:rPr>
        <w:tab/>
      </w:r>
      <w:r>
        <w:rPr>
          <w:b/>
          <w:color w:val="3366FF"/>
          <w:sz w:val="22"/>
          <w:lang w:val="pt-BR"/>
        </w:rPr>
        <w:t xml:space="preserve">D. </w:t>
      </w:r>
      <w:r>
        <w:rPr>
          <w:sz w:val="22"/>
          <w:lang w:val="pt-BR"/>
        </w:rPr>
        <w:t>31,7.</w:t>
      </w:r>
    </w:p>
    <w:p w:rsidR="00595C38" w:rsidRDefault="00595C38" w:rsidP="00595C38">
      <w:pPr>
        <w:jc w:val="both"/>
        <w:rPr>
          <w:b/>
          <w:color w:val="3366FF"/>
          <w:sz w:val="22"/>
          <w:lang w:val="pt-BR"/>
        </w:rPr>
      </w:pPr>
      <w:r>
        <w:rPr>
          <w:b/>
          <w:color w:val="0000FF"/>
          <w:sz w:val="22"/>
          <w:lang w:val="pt-BR"/>
        </w:rPr>
        <w:t>Câu 35:</w:t>
      </w:r>
      <w:r>
        <w:rPr>
          <w:sz w:val="22"/>
          <w:lang w:val="pt-BR"/>
        </w:rPr>
        <w:t xml:space="preserve"> Cho 12,3 gam hỗn hợp gồm Al, Mg, Zn tác dụng với một lượng vừa đủ dung dịch H</w:t>
      </w:r>
      <w:r>
        <w:rPr>
          <w:sz w:val="22"/>
          <w:vertAlign w:val="subscript"/>
          <w:lang w:val="pt-BR"/>
        </w:rPr>
        <w:t>2</w:t>
      </w:r>
      <w:r>
        <w:rPr>
          <w:sz w:val="22"/>
          <w:lang w:val="pt-BR"/>
        </w:rPr>
        <w:t>SO</w:t>
      </w:r>
      <w:r>
        <w:rPr>
          <w:sz w:val="22"/>
          <w:vertAlign w:val="subscript"/>
          <w:lang w:val="pt-BR"/>
        </w:rPr>
        <w:t>4</w:t>
      </w:r>
      <w:r>
        <w:rPr>
          <w:sz w:val="22"/>
          <w:lang w:val="pt-BR"/>
        </w:rPr>
        <w:t xml:space="preserve"> 8,575%, thu được 7,84 lít khí H</w:t>
      </w:r>
      <w:r>
        <w:rPr>
          <w:sz w:val="22"/>
          <w:vertAlign w:val="subscript"/>
          <w:lang w:val="pt-BR"/>
        </w:rPr>
        <w:t xml:space="preserve">2 </w:t>
      </w:r>
      <w:r>
        <w:rPr>
          <w:sz w:val="22"/>
          <w:lang w:val="pt-BR"/>
        </w:rPr>
        <w:t>(đktc). Khối lượng dung dịch thu được sau phản ứng là</w:t>
      </w:r>
    </w:p>
    <w:p w:rsidR="00595C38" w:rsidRDefault="00595C38" w:rsidP="00595C38">
      <w:pPr>
        <w:tabs>
          <w:tab w:val="left" w:pos="2127"/>
          <w:tab w:val="left" w:pos="3969"/>
          <w:tab w:val="left" w:pos="5954"/>
          <w:tab w:val="left" w:pos="7569"/>
        </w:tabs>
        <w:ind w:firstLine="283"/>
        <w:jc w:val="both"/>
        <w:rPr>
          <w:sz w:val="22"/>
          <w:lang w:val="pt-BR"/>
        </w:rPr>
      </w:pPr>
      <w:r>
        <w:rPr>
          <w:b/>
          <w:color w:val="3366FF"/>
          <w:sz w:val="22"/>
          <w:lang w:val="pt-BR"/>
        </w:rPr>
        <w:t xml:space="preserve">A. </w:t>
      </w:r>
      <w:r>
        <w:rPr>
          <w:sz w:val="22"/>
          <w:lang w:val="pt-BR"/>
        </w:rPr>
        <w:t>412,3 gam.</w:t>
      </w:r>
      <w:r w:rsidRPr="00EF73FF">
        <w:rPr>
          <w:sz w:val="22"/>
          <w:lang w:val="pt-BR"/>
        </w:rPr>
        <w:tab/>
      </w:r>
      <w:r>
        <w:rPr>
          <w:b/>
          <w:color w:val="3366FF"/>
          <w:sz w:val="22"/>
          <w:lang w:val="pt-BR"/>
        </w:rPr>
        <w:t xml:space="preserve">B. </w:t>
      </w:r>
      <w:r>
        <w:rPr>
          <w:sz w:val="22"/>
          <w:lang w:val="pt-BR"/>
        </w:rPr>
        <w:t>400 gam.</w:t>
      </w:r>
      <w:r>
        <w:rPr>
          <w:sz w:val="22"/>
        </w:rPr>
        <w:tab/>
      </w:r>
      <w:r>
        <w:rPr>
          <w:b/>
          <w:color w:val="3366FF"/>
          <w:sz w:val="22"/>
          <w:lang w:val="pt-BR"/>
        </w:rPr>
        <w:t xml:space="preserve">C. </w:t>
      </w:r>
      <w:r>
        <w:rPr>
          <w:color w:val="FF0000"/>
          <w:sz w:val="22"/>
          <w:lang w:val="pt-BR"/>
        </w:rPr>
        <w:t>411,6 gam.</w:t>
      </w:r>
      <w:r>
        <w:rPr>
          <w:sz w:val="22"/>
        </w:rPr>
        <w:tab/>
      </w:r>
      <w:r>
        <w:rPr>
          <w:b/>
          <w:color w:val="3366FF"/>
          <w:sz w:val="22"/>
          <w:lang w:val="pt-BR"/>
        </w:rPr>
        <w:t xml:space="preserve">D. </w:t>
      </w:r>
      <w:r>
        <w:rPr>
          <w:sz w:val="22"/>
          <w:lang w:val="pt-BR"/>
        </w:rPr>
        <w:t>97,80 gam.</w:t>
      </w:r>
    </w:p>
    <w:p w:rsidR="00595C38" w:rsidRDefault="00595C38" w:rsidP="00595C38">
      <w:pPr>
        <w:jc w:val="both"/>
        <w:rPr>
          <w:b/>
          <w:color w:val="3366FF"/>
          <w:sz w:val="22"/>
          <w:lang w:val="pt-BR"/>
        </w:rPr>
      </w:pPr>
      <w:r>
        <w:rPr>
          <w:b/>
          <w:color w:val="0000FF"/>
          <w:sz w:val="22"/>
          <w:lang w:val="pt-BR"/>
        </w:rPr>
        <w:t>Câu 36:</w:t>
      </w:r>
      <w:r>
        <w:rPr>
          <w:sz w:val="22"/>
          <w:lang w:val="pt-BR"/>
        </w:rPr>
        <w:t xml:space="preserve"> Hoà tan hoàn toàn 11,9 gam hỗn hợp kim loại Al, Zn, Fe bằng dung dịch H</w:t>
      </w:r>
      <w:r>
        <w:rPr>
          <w:sz w:val="22"/>
          <w:vertAlign w:val="subscript"/>
          <w:lang w:val="pt-BR"/>
        </w:rPr>
        <w:t>2</w:t>
      </w:r>
      <w:r>
        <w:rPr>
          <w:sz w:val="22"/>
          <w:lang w:val="pt-BR"/>
        </w:rPr>
        <w:t>SO</w:t>
      </w:r>
      <w:r>
        <w:rPr>
          <w:sz w:val="22"/>
          <w:vertAlign w:val="subscript"/>
          <w:lang w:val="pt-BR"/>
        </w:rPr>
        <w:t>4</w:t>
      </w:r>
      <w:r>
        <w:rPr>
          <w:sz w:val="22"/>
          <w:lang w:val="pt-BR"/>
        </w:rPr>
        <w:t xml:space="preserve"> loãng, thấy thoát ra V lít khí H</w:t>
      </w:r>
      <w:r>
        <w:rPr>
          <w:sz w:val="22"/>
          <w:vertAlign w:val="subscript"/>
          <w:lang w:val="pt-BR"/>
        </w:rPr>
        <w:t>2</w:t>
      </w:r>
      <w:r>
        <w:rPr>
          <w:sz w:val="22"/>
          <w:lang w:val="pt-BR"/>
        </w:rPr>
        <w:t xml:space="preserve"> (đktc). Cô cạn dung sau phản ứng thu được 50,3 muối sunfat khan. Giá trị của V là</w:t>
      </w:r>
    </w:p>
    <w:p w:rsidR="00595C38" w:rsidRDefault="00595C38" w:rsidP="00595C38">
      <w:pPr>
        <w:tabs>
          <w:tab w:val="left" w:pos="2268"/>
          <w:tab w:val="left" w:pos="4253"/>
          <w:tab w:val="left" w:pos="6237"/>
          <w:tab w:val="left" w:pos="7569"/>
        </w:tabs>
        <w:ind w:firstLine="283"/>
        <w:jc w:val="both"/>
        <w:rPr>
          <w:sz w:val="22"/>
          <w:lang w:val="pt-BR"/>
        </w:rPr>
      </w:pPr>
      <w:r>
        <w:rPr>
          <w:b/>
          <w:color w:val="3366FF"/>
          <w:sz w:val="22"/>
          <w:lang w:val="pt-BR"/>
        </w:rPr>
        <w:t xml:space="preserve">A. </w:t>
      </w:r>
      <w:r>
        <w:rPr>
          <w:sz w:val="22"/>
          <w:lang w:val="pt-BR"/>
        </w:rPr>
        <w:t>3,36.</w:t>
      </w:r>
      <w:r w:rsidRPr="00EF73FF">
        <w:rPr>
          <w:sz w:val="22"/>
          <w:lang w:val="pt-BR"/>
        </w:rPr>
        <w:tab/>
      </w:r>
      <w:r>
        <w:rPr>
          <w:b/>
          <w:color w:val="3366FF"/>
          <w:sz w:val="22"/>
          <w:lang w:val="pt-BR"/>
        </w:rPr>
        <w:t xml:space="preserve">B. </w:t>
      </w:r>
      <w:r>
        <w:rPr>
          <w:sz w:val="22"/>
          <w:lang w:val="pt-BR"/>
        </w:rPr>
        <w:t>5,6.</w:t>
      </w:r>
      <w:r w:rsidRPr="00EF73FF">
        <w:rPr>
          <w:sz w:val="22"/>
          <w:lang w:val="pt-BR"/>
        </w:rPr>
        <w:tab/>
      </w:r>
      <w:r>
        <w:rPr>
          <w:b/>
          <w:color w:val="3366FF"/>
          <w:sz w:val="22"/>
          <w:lang w:val="pt-BR"/>
        </w:rPr>
        <w:t xml:space="preserve">C. </w:t>
      </w:r>
      <w:r>
        <w:rPr>
          <w:sz w:val="22"/>
          <w:lang w:val="pt-BR"/>
        </w:rPr>
        <w:t>6,72.</w:t>
      </w:r>
      <w:r w:rsidRPr="00EF73FF">
        <w:rPr>
          <w:sz w:val="22"/>
          <w:lang w:val="pt-BR"/>
        </w:rPr>
        <w:tab/>
      </w:r>
      <w:r>
        <w:rPr>
          <w:b/>
          <w:color w:val="3366FF"/>
          <w:sz w:val="22"/>
          <w:lang w:val="pt-BR"/>
        </w:rPr>
        <w:t xml:space="preserve">D. </w:t>
      </w:r>
      <w:r>
        <w:rPr>
          <w:color w:val="FF0000"/>
          <w:sz w:val="22"/>
          <w:lang w:val="pt-BR"/>
        </w:rPr>
        <w:t>8,96.</w:t>
      </w:r>
    </w:p>
    <w:p w:rsidR="00595C38" w:rsidRDefault="00595C38" w:rsidP="00595C38">
      <w:pPr>
        <w:rPr>
          <w:b/>
          <w:color w:val="3366FF"/>
          <w:sz w:val="22"/>
          <w:lang w:val="pt-BR"/>
        </w:rPr>
      </w:pPr>
      <w:r>
        <w:rPr>
          <w:b/>
          <w:color w:val="0000FF"/>
          <w:sz w:val="22"/>
          <w:lang w:val="pt-BR"/>
        </w:rPr>
        <w:t>Câu 37:</w:t>
      </w:r>
      <w:r>
        <w:rPr>
          <w:sz w:val="22"/>
          <w:lang w:val="pt-BR"/>
        </w:rPr>
        <w:t xml:space="preserve"> Hòa tan hoàn toàn 16 gam hỗn hợp Mg, Al, Fe bằng dung dịch H</w:t>
      </w:r>
      <w:r>
        <w:rPr>
          <w:sz w:val="22"/>
          <w:vertAlign w:val="subscript"/>
          <w:lang w:val="pt-BR"/>
        </w:rPr>
        <w:t>2</w:t>
      </w:r>
      <w:r>
        <w:rPr>
          <w:sz w:val="22"/>
          <w:lang w:val="pt-BR"/>
        </w:rPr>
        <w:t>SO</w:t>
      </w:r>
      <w:r>
        <w:rPr>
          <w:sz w:val="22"/>
          <w:vertAlign w:val="subscript"/>
          <w:lang w:val="pt-BR"/>
        </w:rPr>
        <w:t>4</w:t>
      </w:r>
      <w:r>
        <w:rPr>
          <w:sz w:val="22"/>
          <w:lang w:val="pt-BR"/>
        </w:rPr>
        <w:t xml:space="preserve"> loãng vừa đủ, sau phản ứng thấy khối lượng dung dịch tăng thêm 15,2 gam so với ban đầu. Khối lượng muối khan thu được sau khi cô cạn dung dịch là</w:t>
      </w:r>
    </w:p>
    <w:p w:rsidR="00595C38" w:rsidRDefault="00595C38" w:rsidP="00595C38">
      <w:pPr>
        <w:tabs>
          <w:tab w:val="left" w:pos="4253"/>
          <w:tab w:val="left" w:pos="5954"/>
          <w:tab w:val="left" w:pos="7569"/>
        </w:tabs>
        <w:ind w:firstLine="283"/>
        <w:rPr>
          <w:sz w:val="22"/>
        </w:rPr>
      </w:pPr>
      <w:r>
        <w:rPr>
          <w:b/>
          <w:color w:val="3366FF"/>
          <w:sz w:val="22"/>
          <w:lang w:val="pt-BR"/>
        </w:rPr>
        <w:t xml:space="preserve">A. </w:t>
      </w:r>
      <w:r>
        <w:rPr>
          <w:sz w:val="22"/>
          <w:lang w:val="pt-BR"/>
        </w:rPr>
        <w:t>53,6 gam.</w:t>
      </w:r>
      <w:r>
        <w:rPr>
          <w:sz w:val="22"/>
        </w:rPr>
        <w:tab/>
      </w:r>
      <w:r>
        <w:rPr>
          <w:b/>
          <w:color w:val="3366FF"/>
          <w:sz w:val="22"/>
          <w:lang w:val="pt-BR"/>
        </w:rPr>
        <w:t xml:space="preserve">B. </w:t>
      </w:r>
      <w:r>
        <w:rPr>
          <w:color w:val="FF0000"/>
          <w:sz w:val="22"/>
          <w:lang w:val="pt-BR"/>
        </w:rPr>
        <w:t>54,4 gam.</w:t>
      </w:r>
    </w:p>
    <w:p w:rsidR="00595C38" w:rsidRDefault="00595C38" w:rsidP="00595C38">
      <w:pPr>
        <w:tabs>
          <w:tab w:val="left" w:pos="4253"/>
          <w:tab w:val="left" w:pos="5954"/>
          <w:tab w:val="left" w:pos="7569"/>
        </w:tabs>
        <w:ind w:firstLine="283"/>
        <w:rPr>
          <w:sz w:val="22"/>
          <w:lang w:val="pt-BR"/>
        </w:rPr>
      </w:pPr>
      <w:r>
        <w:rPr>
          <w:b/>
          <w:color w:val="3366FF"/>
          <w:sz w:val="22"/>
          <w:lang w:val="pt-BR"/>
        </w:rPr>
        <w:t xml:space="preserve">C. </w:t>
      </w:r>
      <w:r>
        <w:rPr>
          <w:sz w:val="22"/>
          <w:lang w:val="pt-BR"/>
        </w:rPr>
        <w:t>92,0 gam.</w:t>
      </w:r>
      <w:r>
        <w:rPr>
          <w:sz w:val="22"/>
        </w:rPr>
        <w:tab/>
      </w:r>
      <w:r>
        <w:rPr>
          <w:b/>
          <w:color w:val="3366FF"/>
          <w:sz w:val="22"/>
          <w:lang w:val="pt-BR"/>
        </w:rPr>
        <w:t xml:space="preserve">D. </w:t>
      </w:r>
      <w:r>
        <w:rPr>
          <w:sz w:val="22"/>
          <w:lang w:val="pt-BR"/>
        </w:rPr>
        <w:t>92,8 gam.</w:t>
      </w:r>
    </w:p>
    <w:p w:rsidR="00595C38" w:rsidRDefault="00595C38" w:rsidP="00595C38">
      <w:pPr>
        <w:jc w:val="both"/>
        <w:rPr>
          <w:b/>
          <w:color w:val="3366FF"/>
          <w:sz w:val="22"/>
        </w:rPr>
      </w:pPr>
      <w:r>
        <w:rPr>
          <w:b/>
          <w:iCs/>
          <w:color w:val="0000FF"/>
          <w:sz w:val="22"/>
        </w:rPr>
        <w:t>Câu 38:</w:t>
      </w:r>
      <w:r>
        <w:rPr>
          <w:b/>
          <w:iCs/>
          <w:sz w:val="22"/>
        </w:rPr>
        <w:t xml:space="preserve"> </w:t>
      </w:r>
      <w:r>
        <w:rPr>
          <w:sz w:val="22"/>
        </w:rPr>
        <w:t>Cho m gam hỗn hợp kim loại gồm Al, Mg, Zn phản ứng hết với dung dịch H</w:t>
      </w:r>
      <w:r>
        <w:rPr>
          <w:sz w:val="22"/>
          <w:vertAlign w:val="subscript"/>
        </w:rPr>
        <w:t>2</w:t>
      </w:r>
      <w:r>
        <w:rPr>
          <w:sz w:val="22"/>
        </w:rPr>
        <w:t>SO</w:t>
      </w:r>
      <w:r>
        <w:rPr>
          <w:sz w:val="22"/>
          <w:vertAlign w:val="subscript"/>
        </w:rPr>
        <w:t>4</w:t>
      </w:r>
      <w:r>
        <w:rPr>
          <w:sz w:val="22"/>
        </w:rPr>
        <w:t xml:space="preserve"> loãng, dư thì thu được</w:t>
      </w:r>
      <w:r>
        <w:rPr>
          <w:b/>
          <w:sz w:val="22"/>
          <w:lang w:val="pt-BR"/>
        </w:rPr>
        <w:t xml:space="preserve"> </w:t>
      </w:r>
      <w:r>
        <w:rPr>
          <w:sz w:val="22"/>
        </w:rPr>
        <w:t xml:space="preserve">dung dịch X chứa 61,4 gam muối sunfat và </w:t>
      </w:r>
      <w:r w:rsidRPr="00BE69E2">
        <w:rPr>
          <w:position w:val="-22"/>
          <w:sz w:val="22"/>
        </w:rPr>
        <w:object w:dxaOrig="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8pt;height:28.8pt" o:ole="">
            <v:imagedata r:id="rId5" o:title=""/>
          </v:shape>
          <o:OLEObject Type="Embed" ProgID="Equation.DSMT4" ShapeID="_x0000_i1058" DrawAspect="Content" ObjectID="_1653455530" r:id="rId6"/>
        </w:object>
      </w:r>
      <w:r>
        <w:rPr>
          <w:sz w:val="22"/>
        </w:rPr>
        <w:t xml:space="preserve"> gam khí H</w:t>
      </w:r>
      <w:r>
        <w:rPr>
          <w:sz w:val="22"/>
          <w:vertAlign w:val="subscript"/>
        </w:rPr>
        <w:t>2</w:t>
      </w:r>
      <w:r>
        <w:rPr>
          <w:sz w:val="22"/>
        </w:rPr>
        <w:t>. Giá trị của m là</w:t>
      </w:r>
    </w:p>
    <w:p w:rsidR="00595C38" w:rsidRDefault="00595C38" w:rsidP="00595C38">
      <w:pPr>
        <w:tabs>
          <w:tab w:val="left" w:pos="2268"/>
          <w:tab w:val="left" w:pos="4253"/>
          <w:tab w:val="left" w:pos="6237"/>
          <w:tab w:val="left" w:pos="7569"/>
        </w:tabs>
        <w:ind w:firstLine="283"/>
        <w:jc w:val="both"/>
        <w:rPr>
          <w:sz w:val="22"/>
        </w:rPr>
      </w:pPr>
      <w:r>
        <w:rPr>
          <w:b/>
          <w:color w:val="3366FF"/>
          <w:sz w:val="22"/>
        </w:rPr>
        <w:t xml:space="preserve">A. </w:t>
      </w:r>
      <w:r>
        <w:rPr>
          <w:sz w:val="22"/>
        </w:rPr>
        <w:t>10,72.</w:t>
      </w:r>
      <w:r>
        <w:rPr>
          <w:sz w:val="22"/>
        </w:rPr>
        <w:tab/>
      </w:r>
      <w:r>
        <w:rPr>
          <w:b/>
          <w:color w:val="3366FF"/>
          <w:sz w:val="22"/>
        </w:rPr>
        <w:t xml:space="preserve">B. </w:t>
      </w:r>
      <w:r>
        <w:rPr>
          <w:sz w:val="22"/>
        </w:rPr>
        <w:t>17,42.</w:t>
      </w:r>
      <w:r>
        <w:rPr>
          <w:sz w:val="22"/>
        </w:rPr>
        <w:tab/>
      </w:r>
      <w:r>
        <w:rPr>
          <w:b/>
          <w:color w:val="3366FF"/>
          <w:sz w:val="22"/>
        </w:rPr>
        <w:t xml:space="preserve">C. </w:t>
      </w:r>
      <w:r>
        <w:rPr>
          <w:sz w:val="22"/>
        </w:rPr>
        <w:t>20,10.</w:t>
      </w:r>
      <w:r>
        <w:rPr>
          <w:sz w:val="22"/>
        </w:rPr>
        <w:tab/>
      </w:r>
      <w:r>
        <w:rPr>
          <w:b/>
          <w:color w:val="3366FF"/>
          <w:sz w:val="22"/>
        </w:rPr>
        <w:t xml:space="preserve">D. </w:t>
      </w:r>
      <w:r>
        <w:rPr>
          <w:color w:val="FF0000"/>
          <w:sz w:val="22"/>
        </w:rPr>
        <w:t>13,40</w:t>
      </w:r>
      <w:r>
        <w:rPr>
          <w:sz w:val="22"/>
        </w:rPr>
        <w:t>.</w:t>
      </w:r>
    </w:p>
    <w:p w:rsidR="00595C38" w:rsidRPr="00BE69E2" w:rsidRDefault="00595C38" w:rsidP="00595C38">
      <w:pPr>
        <w:jc w:val="right"/>
        <w:rPr>
          <w:i/>
          <w:sz w:val="22"/>
          <w:lang w:val="pt-BR"/>
        </w:rPr>
      </w:pPr>
      <w:r>
        <w:rPr>
          <w:i/>
          <w:sz w:val="22"/>
        </w:rPr>
        <w:t xml:space="preserve"> </w:t>
      </w:r>
      <w:r>
        <w:rPr>
          <w:i/>
          <w:iCs/>
          <w:sz w:val="22"/>
        </w:rPr>
        <w:t xml:space="preserve">(Đề thi thử THPT Chuyên Đại học Vinh – </w:t>
      </w:r>
      <w:r w:rsidRPr="00BE69E2">
        <w:rPr>
          <w:i/>
          <w:iCs/>
          <w:sz w:val="22"/>
        </w:rPr>
        <w:t>Lần 2</w:t>
      </w:r>
      <w:r>
        <w:rPr>
          <w:i/>
          <w:iCs/>
          <w:sz w:val="22"/>
        </w:rPr>
        <w:t xml:space="preserve"> – </w:t>
      </w:r>
      <w:r w:rsidRPr="00BE69E2">
        <w:rPr>
          <w:i/>
          <w:iCs/>
          <w:sz w:val="22"/>
        </w:rPr>
        <w:t>2013)</w:t>
      </w:r>
    </w:p>
    <w:p w:rsidR="00595C38" w:rsidRDefault="00595C38" w:rsidP="00595C38">
      <w:pPr>
        <w:jc w:val="both"/>
        <w:rPr>
          <w:b/>
          <w:color w:val="3366FF"/>
          <w:sz w:val="22"/>
          <w:lang w:val="nl-NL"/>
        </w:rPr>
      </w:pPr>
      <w:r>
        <w:rPr>
          <w:b/>
          <w:color w:val="0000FF"/>
          <w:sz w:val="22"/>
          <w:lang w:val="pt-BR"/>
        </w:rPr>
        <w:t>Câu 39:</w:t>
      </w:r>
      <w:r>
        <w:rPr>
          <w:sz w:val="22"/>
          <w:lang w:val="pt-BR"/>
        </w:rPr>
        <w:t xml:space="preserve"> Hoà tan hoàn toàn 15,6 gam kim loại M có hóa trị không đổi vào H</w:t>
      </w:r>
      <w:r>
        <w:rPr>
          <w:sz w:val="22"/>
          <w:vertAlign w:val="subscript"/>
          <w:lang w:val="pt-BR"/>
        </w:rPr>
        <w:t>2</w:t>
      </w:r>
      <w:r>
        <w:rPr>
          <w:sz w:val="22"/>
          <w:lang w:val="pt-BR"/>
        </w:rPr>
        <w:t>SO</w:t>
      </w:r>
      <w:r>
        <w:rPr>
          <w:sz w:val="22"/>
          <w:vertAlign w:val="subscript"/>
          <w:lang w:val="pt-BR"/>
        </w:rPr>
        <w:t>4</w:t>
      </w:r>
      <w:r>
        <w:rPr>
          <w:sz w:val="22"/>
          <w:lang w:val="pt-BR"/>
        </w:rPr>
        <w:t xml:space="preserve"> loãng, dư thu được dung dịch Y và 5,376 lít H</w:t>
      </w:r>
      <w:r>
        <w:rPr>
          <w:sz w:val="22"/>
          <w:vertAlign w:val="subscript"/>
          <w:lang w:val="pt-BR"/>
        </w:rPr>
        <w:t xml:space="preserve">2 </w:t>
      </w:r>
      <w:r>
        <w:rPr>
          <w:sz w:val="22"/>
          <w:lang w:val="pt-BR"/>
        </w:rPr>
        <w:t xml:space="preserve">(đktc). Kim loại M là </w:t>
      </w:r>
    </w:p>
    <w:p w:rsidR="00595C38" w:rsidRDefault="00595C38" w:rsidP="00595C38">
      <w:pPr>
        <w:tabs>
          <w:tab w:val="left" w:pos="2268"/>
          <w:tab w:val="left" w:pos="4253"/>
          <w:tab w:val="left" w:pos="6237"/>
          <w:tab w:val="left" w:pos="7569"/>
        </w:tabs>
        <w:ind w:firstLine="283"/>
        <w:jc w:val="both"/>
        <w:rPr>
          <w:sz w:val="22"/>
          <w:lang w:val="nl-NL"/>
        </w:rPr>
      </w:pPr>
      <w:r>
        <w:rPr>
          <w:b/>
          <w:color w:val="3366FF"/>
          <w:sz w:val="22"/>
          <w:lang w:val="nl-NL"/>
        </w:rPr>
        <w:t xml:space="preserve">A. </w:t>
      </w:r>
      <w:r>
        <w:rPr>
          <w:sz w:val="22"/>
          <w:lang w:val="nl-NL"/>
        </w:rPr>
        <w:t>Fe.</w:t>
      </w:r>
      <w:r w:rsidRPr="00EF73FF">
        <w:rPr>
          <w:sz w:val="22"/>
          <w:lang w:val="fr-FR"/>
        </w:rPr>
        <w:tab/>
      </w:r>
      <w:r>
        <w:rPr>
          <w:b/>
          <w:color w:val="3366FF"/>
          <w:sz w:val="22"/>
          <w:lang w:val="nl-NL"/>
        </w:rPr>
        <w:t xml:space="preserve">B. </w:t>
      </w:r>
      <w:r>
        <w:rPr>
          <w:sz w:val="22"/>
          <w:lang w:val="nl-NL"/>
        </w:rPr>
        <w:t>Cu.</w:t>
      </w:r>
      <w:r w:rsidRPr="00EF73FF">
        <w:rPr>
          <w:sz w:val="22"/>
          <w:lang w:val="fr-FR"/>
        </w:rPr>
        <w:tab/>
      </w:r>
      <w:r>
        <w:rPr>
          <w:b/>
          <w:color w:val="3366FF"/>
          <w:sz w:val="22"/>
          <w:lang w:val="nl-NL"/>
        </w:rPr>
        <w:t xml:space="preserve">C. </w:t>
      </w:r>
      <w:r>
        <w:rPr>
          <w:color w:val="FF0000"/>
          <w:sz w:val="22"/>
          <w:lang w:val="nl-NL"/>
        </w:rPr>
        <w:t>Zn.</w:t>
      </w:r>
      <w:r w:rsidRPr="00EF73FF">
        <w:rPr>
          <w:sz w:val="22"/>
          <w:lang w:val="fr-FR"/>
        </w:rPr>
        <w:tab/>
      </w:r>
      <w:r>
        <w:rPr>
          <w:b/>
          <w:color w:val="3366FF"/>
          <w:sz w:val="22"/>
          <w:lang w:val="nl-NL"/>
        </w:rPr>
        <w:t xml:space="preserve">D. </w:t>
      </w:r>
      <w:r>
        <w:rPr>
          <w:sz w:val="22"/>
          <w:lang w:val="nl-NL"/>
        </w:rPr>
        <w:t>Mg.</w:t>
      </w:r>
    </w:p>
    <w:p w:rsidR="00595C38" w:rsidRDefault="00595C38" w:rsidP="00595C38">
      <w:pPr>
        <w:rPr>
          <w:b/>
          <w:color w:val="3366FF"/>
          <w:sz w:val="22"/>
          <w:lang w:val="nl-NL"/>
        </w:rPr>
      </w:pPr>
      <w:r>
        <w:rPr>
          <w:b/>
          <w:color w:val="0000FF"/>
          <w:sz w:val="22"/>
          <w:lang w:val="nl-NL"/>
        </w:rPr>
        <w:t>Câu 40:</w:t>
      </w:r>
      <w:r>
        <w:rPr>
          <w:sz w:val="22"/>
          <w:lang w:val="nl-NL"/>
        </w:rPr>
        <w:t xml:space="preserve"> Cho </w:t>
      </w:r>
      <w:r>
        <w:rPr>
          <w:b/>
          <w:sz w:val="22"/>
          <w:lang w:val="nl-NL"/>
        </w:rPr>
        <w:t>m</w:t>
      </w:r>
      <w:r>
        <w:rPr>
          <w:sz w:val="22"/>
          <w:lang w:val="nl-NL"/>
        </w:rPr>
        <w:t xml:space="preserve"> gam kim loại M tác dụng hết vơi H</w:t>
      </w:r>
      <w:r>
        <w:rPr>
          <w:sz w:val="22"/>
          <w:vertAlign w:val="subscript"/>
          <w:lang w:val="nl-NL"/>
        </w:rPr>
        <w:t>2</w:t>
      </w:r>
      <w:r>
        <w:rPr>
          <w:sz w:val="22"/>
          <w:lang w:val="nl-NL"/>
        </w:rPr>
        <w:t>SO</w:t>
      </w:r>
      <w:r>
        <w:rPr>
          <w:sz w:val="22"/>
          <w:vertAlign w:val="subscript"/>
          <w:lang w:val="nl-NL"/>
        </w:rPr>
        <w:t>4</w:t>
      </w:r>
      <w:r>
        <w:rPr>
          <w:sz w:val="22"/>
          <w:lang w:val="nl-NL"/>
        </w:rPr>
        <w:t xml:space="preserve"> loãng thu được </w:t>
      </w:r>
      <w:r>
        <w:rPr>
          <w:b/>
          <w:sz w:val="22"/>
          <w:lang w:val="nl-NL"/>
        </w:rPr>
        <w:t>5m</w:t>
      </w:r>
      <w:r>
        <w:rPr>
          <w:sz w:val="22"/>
          <w:lang w:val="nl-NL"/>
        </w:rPr>
        <w:t xml:space="preserve"> gam muối. Kim loại M là</w:t>
      </w:r>
    </w:p>
    <w:p w:rsidR="00595C38" w:rsidRDefault="00595C38" w:rsidP="00595C38">
      <w:pPr>
        <w:tabs>
          <w:tab w:val="left" w:pos="2268"/>
          <w:tab w:val="left" w:pos="4253"/>
          <w:tab w:val="left" w:pos="6237"/>
          <w:tab w:val="left" w:pos="7569"/>
        </w:tabs>
        <w:ind w:firstLine="283"/>
        <w:rPr>
          <w:sz w:val="22"/>
          <w:lang w:val="nl-NL"/>
        </w:rPr>
      </w:pPr>
      <w:r>
        <w:rPr>
          <w:b/>
          <w:color w:val="3366FF"/>
          <w:sz w:val="22"/>
          <w:lang w:val="nl-NL"/>
        </w:rPr>
        <w:t xml:space="preserve">A. </w:t>
      </w:r>
      <w:r>
        <w:rPr>
          <w:color w:val="FF0000"/>
          <w:sz w:val="22"/>
          <w:lang w:val="nl-NL"/>
        </w:rPr>
        <w:t>Mg.</w:t>
      </w:r>
      <w:r w:rsidRPr="00EF73FF">
        <w:rPr>
          <w:sz w:val="22"/>
          <w:lang w:val="fr-FR"/>
        </w:rPr>
        <w:tab/>
      </w:r>
      <w:r>
        <w:rPr>
          <w:b/>
          <w:color w:val="3366FF"/>
          <w:sz w:val="22"/>
          <w:lang w:val="nl-NL"/>
        </w:rPr>
        <w:t xml:space="preserve">B. </w:t>
      </w:r>
      <w:r>
        <w:rPr>
          <w:sz w:val="22"/>
          <w:lang w:val="nl-NL"/>
        </w:rPr>
        <w:t>Fe.</w:t>
      </w:r>
      <w:r w:rsidRPr="00EF73FF">
        <w:rPr>
          <w:sz w:val="22"/>
          <w:lang w:val="fr-FR"/>
        </w:rPr>
        <w:tab/>
      </w:r>
      <w:r>
        <w:rPr>
          <w:b/>
          <w:color w:val="3366FF"/>
          <w:sz w:val="22"/>
          <w:lang w:val="nl-NL"/>
        </w:rPr>
        <w:t xml:space="preserve">C. </w:t>
      </w:r>
      <w:r>
        <w:rPr>
          <w:sz w:val="22"/>
          <w:lang w:val="nl-NL"/>
        </w:rPr>
        <w:t>Zn.</w:t>
      </w:r>
      <w:r w:rsidRPr="00EF73FF">
        <w:rPr>
          <w:sz w:val="22"/>
          <w:lang w:val="fr-FR"/>
        </w:rPr>
        <w:tab/>
      </w:r>
      <w:r>
        <w:rPr>
          <w:b/>
          <w:color w:val="3366FF"/>
          <w:sz w:val="22"/>
          <w:lang w:val="nl-NL"/>
        </w:rPr>
        <w:t xml:space="preserve">D. </w:t>
      </w:r>
      <w:r>
        <w:rPr>
          <w:sz w:val="22"/>
          <w:lang w:val="nl-NL"/>
        </w:rPr>
        <w:t>Al.</w:t>
      </w:r>
    </w:p>
    <w:p w:rsidR="00595C38" w:rsidRDefault="00595C38" w:rsidP="00595C38">
      <w:pPr>
        <w:rPr>
          <w:b/>
          <w:color w:val="0000FF"/>
          <w:sz w:val="22"/>
          <w:lang w:val="nl-NL"/>
        </w:rPr>
      </w:pPr>
      <w:r w:rsidRPr="00EF73FF">
        <w:rPr>
          <w:b/>
          <w:color w:val="FF0000"/>
          <w:sz w:val="22"/>
          <w:lang w:val="nl-NL"/>
        </w:rPr>
        <w:t xml:space="preserve">9.2 Tác dụng với bazơ, oxit kim loại. </w:t>
      </w:r>
    </w:p>
    <w:p w:rsidR="00595C38" w:rsidRDefault="00595C38" w:rsidP="00595C38">
      <w:pPr>
        <w:jc w:val="both"/>
        <w:rPr>
          <w:b/>
          <w:color w:val="3366FF"/>
          <w:sz w:val="22"/>
          <w:lang w:val="nl-NL"/>
        </w:rPr>
      </w:pPr>
      <w:r>
        <w:rPr>
          <w:b/>
          <w:color w:val="0000FF"/>
          <w:sz w:val="22"/>
          <w:lang w:val="nl-NL"/>
        </w:rPr>
        <w:t>Câu 41:</w:t>
      </w:r>
      <w:r>
        <w:rPr>
          <w:sz w:val="22"/>
          <w:lang w:val="nl-NL"/>
        </w:rPr>
        <w:t xml:space="preserve"> Hỗn hợp X gồm Al, Cu và Al</w:t>
      </w:r>
      <w:r>
        <w:rPr>
          <w:sz w:val="22"/>
          <w:vertAlign w:val="subscript"/>
          <w:lang w:val="nl-NL"/>
        </w:rPr>
        <w:t>2</w:t>
      </w:r>
      <w:r>
        <w:rPr>
          <w:sz w:val="22"/>
          <w:vertAlign w:val="subscript"/>
          <w:lang w:val="nl-NL"/>
        </w:rPr>
        <w:softHyphen/>
      </w:r>
      <w:r>
        <w:rPr>
          <w:sz w:val="22"/>
          <w:lang w:val="nl-NL"/>
        </w:rPr>
        <w:t>O</w:t>
      </w:r>
      <w:r>
        <w:rPr>
          <w:sz w:val="22"/>
          <w:vertAlign w:val="subscript"/>
          <w:lang w:val="nl-NL"/>
        </w:rPr>
        <w:t>3</w:t>
      </w:r>
      <w:r>
        <w:rPr>
          <w:sz w:val="22"/>
          <w:lang w:val="nl-NL"/>
        </w:rPr>
        <w:t xml:space="preserve">. Lấy </w:t>
      </w:r>
      <w:r>
        <w:rPr>
          <w:b/>
          <w:sz w:val="22"/>
          <w:lang w:val="nl-NL"/>
        </w:rPr>
        <w:t>m</w:t>
      </w:r>
      <w:r>
        <w:rPr>
          <w:sz w:val="22"/>
          <w:lang w:val="nl-NL"/>
        </w:rPr>
        <w:t xml:space="preserve"> gam hỗn hợp X tác dụng với dung dịch H</w:t>
      </w:r>
      <w:r>
        <w:rPr>
          <w:sz w:val="22"/>
          <w:vertAlign w:val="subscript"/>
          <w:lang w:val="nl-NL"/>
        </w:rPr>
        <w:t>2</w:t>
      </w:r>
      <w:r>
        <w:rPr>
          <w:sz w:val="22"/>
          <w:lang w:val="nl-NL"/>
        </w:rPr>
        <w:t>SO</w:t>
      </w:r>
      <w:r>
        <w:rPr>
          <w:sz w:val="22"/>
          <w:vertAlign w:val="subscript"/>
          <w:lang w:val="nl-NL"/>
        </w:rPr>
        <w:t>4</w:t>
      </w:r>
      <w:r>
        <w:rPr>
          <w:sz w:val="22"/>
          <w:lang w:val="nl-NL"/>
        </w:rPr>
        <w:t xml:space="preserve"> loãng, dư, sau phản ứng xảy ra hoàn toàn thu được 2,688 lít khí thoát ra (đktc). Khối lượng nhôm trong </w:t>
      </w:r>
      <w:r>
        <w:rPr>
          <w:b/>
          <w:sz w:val="22"/>
          <w:lang w:val="nl-NL"/>
        </w:rPr>
        <w:t>m</w:t>
      </w:r>
      <w:r>
        <w:rPr>
          <w:sz w:val="22"/>
          <w:lang w:val="nl-NL"/>
        </w:rPr>
        <w:t xml:space="preserve"> gam hỗn hợp X là</w:t>
      </w:r>
    </w:p>
    <w:p w:rsidR="00595C38" w:rsidRDefault="00595C38" w:rsidP="00595C38">
      <w:pPr>
        <w:tabs>
          <w:tab w:val="left" w:pos="4253"/>
          <w:tab w:val="left" w:pos="6237"/>
          <w:tab w:val="left" w:pos="7569"/>
        </w:tabs>
        <w:ind w:firstLine="283"/>
        <w:jc w:val="both"/>
        <w:rPr>
          <w:sz w:val="22"/>
        </w:rPr>
      </w:pPr>
      <w:r>
        <w:rPr>
          <w:b/>
          <w:color w:val="3366FF"/>
          <w:sz w:val="22"/>
          <w:lang w:val="nl-NL"/>
        </w:rPr>
        <w:t xml:space="preserve">A. </w:t>
      </w:r>
      <w:r>
        <w:rPr>
          <w:sz w:val="22"/>
          <w:lang w:val="nl-NL"/>
        </w:rPr>
        <w:t>2,96 gam.</w:t>
      </w:r>
      <w:r w:rsidRPr="00EF73FF">
        <w:rPr>
          <w:sz w:val="22"/>
          <w:lang w:val="nl-NL"/>
        </w:rPr>
        <w:tab/>
      </w:r>
      <w:r>
        <w:rPr>
          <w:b/>
          <w:color w:val="3366FF"/>
          <w:sz w:val="22"/>
          <w:lang w:val="nl-NL"/>
        </w:rPr>
        <w:t xml:space="preserve">B. </w:t>
      </w:r>
      <w:r>
        <w:rPr>
          <w:color w:val="FF0000"/>
          <w:sz w:val="22"/>
          <w:lang w:val="nl-NL"/>
        </w:rPr>
        <w:t>2,16 gam.</w:t>
      </w:r>
    </w:p>
    <w:p w:rsidR="00595C38" w:rsidRDefault="00595C38" w:rsidP="00595C38">
      <w:pPr>
        <w:tabs>
          <w:tab w:val="left" w:pos="4253"/>
          <w:tab w:val="left" w:pos="6237"/>
          <w:tab w:val="left" w:pos="7569"/>
        </w:tabs>
        <w:ind w:firstLine="283"/>
        <w:jc w:val="both"/>
        <w:rPr>
          <w:sz w:val="22"/>
          <w:lang w:val="nl-NL"/>
        </w:rPr>
      </w:pPr>
      <w:r>
        <w:rPr>
          <w:b/>
          <w:color w:val="3366FF"/>
          <w:sz w:val="22"/>
          <w:lang w:val="nl-NL"/>
        </w:rPr>
        <w:t xml:space="preserve">C. </w:t>
      </w:r>
      <w:r>
        <w:rPr>
          <w:sz w:val="22"/>
          <w:lang w:val="nl-NL"/>
        </w:rPr>
        <w:t xml:space="preserve">0,80 gam. </w:t>
      </w:r>
      <w:r>
        <w:rPr>
          <w:sz w:val="22"/>
        </w:rPr>
        <w:tab/>
      </w:r>
      <w:r>
        <w:rPr>
          <w:b/>
          <w:color w:val="3366FF"/>
          <w:sz w:val="22"/>
          <w:lang w:val="nl-NL"/>
        </w:rPr>
        <w:t xml:space="preserve">D. </w:t>
      </w:r>
      <w:r>
        <w:rPr>
          <w:sz w:val="22"/>
          <w:lang w:val="nl-NL"/>
        </w:rPr>
        <w:t>3,24 gam.</w:t>
      </w:r>
    </w:p>
    <w:p w:rsidR="00595C38" w:rsidRPr="00EF73FF" w:rsidRDefault="00595C38" w:rsidP="00595C38">
      <w:pPr>
        <w:jc w:val="both"/>
        <w:rPr>
          <w:b/>
          <w:color w:val="3366FF"/>
          <w:sz w:val="22"/>
          <w:lang w:val="nl-NL"/>
        </w:rPr>
      </w:pPr>
      <w:r w:rsidRPr="00EF73FF">
        <w:rPr>
          <w:b/>
          <w:color w:val="0000FF"/>
          <w:sz w:val="22"/>
          <w:lang w:val="nl-NL"/>
        </w:rPr>
        <w:t>Câu 42:</w:t>
      </w:r>
      <w:r w:rsidRPr="00EF73FF">
        <w:rPr>
          <w:sz w:val="22"/>
          <w:lang w:val="nl-NL"/>
        </w:rPr>
        <w:t xml:space="preserve"> Để hoà tan hoàn toàn 46,4 gam hỗn hợp gồm FeO, </w:t>
      </w:r>
      <w:r w:rsidRPr="00EF73FF">
        <w:rPr>
          <w:spacing w:val="-6"/>
          <w:sz w:val="22"/>
          <w:lang w:val="nl-NL"/>
        </w:rPr>
        <w:t>Fe</w:t>
      </w:r>
      <w:r w:rsidRPr="00EF73FF">
        <w:rPr>
          <w:spacing w:val="-6"/>
          <w:sz w:val="22"/>
          <w:vertAlign w:val="subscript"/>
          <w:lang w:val="nl-NL"/>
        </w:rPr>
        <w:t>3</w:t>
      </w:r>
      <w:r w:rsidRPr="00EF73FF">
        <w:rPr>
          <w:spacing w:val="-7"/>
          <w:sz w:val="22"/>
          <w:lang w:val="nl-NL"/>
        </w:rPr>
        <w:t>O</w:t>
      </w:r>
      <w:r w:rsidRPr="00EF73FF">
        <w:rPr>
          <w:spacing w:val="-7"/>
          <w:sz w:val="22"/>
          <w:vertAlign w:val="subscript"/>
          <w:lang w:val="nl-NL"/>
        </w:rPr>
        <w:t>4</w:t>
      </w:r>
      <w:r w:rsidRPr="00EF73FF">
        <w:rPr>
          <w:sz w:val="22"/>
          <w:lang w:val="nl-NL"/>
        </w:rPr>
        <w:t xml:space="preserve"> và </w:t>
      </w:r>
      <w:r w:rsidRPr="00EF73FF">
        <w:rPr>
          <w:spacing w:val="-6"/>
          <w:sz w:val="22"/>
          <w:lang w:val="nl-NL"/>
        </w:rPr>
        <w:t>Fe</w:t>
      </w:r>
      <w:r w:rsidRPr="00EF73FF">
        <w:rPr>
          <w:spacing w:val="-6"/>
          <w:sz w:val="22"/>
          <w:vertAlign w:val="subscript"/>
          <w:lang w:val="nl-NL"/>
        </w:rPr>
        <w:t>2</w:t>
      </w:r>
      <w:r w:rsidRPr="00EF73FF">
        <w:rPr>
          <w:spacing w:val="-7"/>
          <w:sz w:val="22"/>
          <w:lang w:val="nl-NL"/>
        </w:rPr>
        <w:t>O</w:t>
      </w:r>
      <w:r w:rsidRPr="00EF73FF">
        <w:rPr>
          <w:spacing w:val="-7"/>
          <w:sz w:val="22"/>
          <w:vertAlign w:val="subscript"/>
          <w:lang w:val="nl-NL"/>
        </w:rPr>
        <w:t>3,</w:t>
      </w:r>
      <w:r w:rsidRPr="00EF73FF">
        <w:rPr>
          <w:sz w:val="22"/>
          <w:lang w:val="nl-NL"/>
        </w:rPr>
        <w:t xml:space="preserve"> trong đó số mol FeO bằng số mol </w:t>
      </w:r>
      <w:r w:rsidRPr="00EF73FF">
        <w:rPr>
          <w:spacing w:val="-6"/>
          <w:sz w:val="22"/>
          <w:lang w:val="nl-NL"/>
        </w:rPr>
        <w:t>Fe</w:t>
      </w:r>
      <w:r w:rsidRPr="00EF73FF">
        <w:rPr>
          <w:spacing w:val="-6"/>
          <w:sz w:val="22"/>
          <w:vertAlign w:val="subscript"/>
          <w:lang w:val="nl-NL"/>
        </w:rPr>
        <w:t>2</w:t>
      </w:r>
      <w:r w:rsidRPr="00EF73FF">
        <w:rPr>
          <w:spacing w:val="-7"/>
          <w:sz w:val="22"/>
          <w:lang w:val="nl-NL"/>
        </w:rPr>
        <w:t>O</w:t>
      </w:r>
      <w:r w:rsidRPr="00EF73FF">
        <w:rPr>
          <w:spacing w:val="-7"/>
          <w:sz w:val="22"/>
          <w:vertAlign w:val="subscript"/>
          <w:lang w:val="nl-NL"/>
        </w:rPr>
        <w:t>3</w:t>
      </w:r>
      <w:r w:rsidRPr="00EF73FF">
        <w:rPr>
          <w:sz w:val="22"/>
          <w:lang w:val="nl-NL"/>
        </w:rPr>
        <w:t>, cần dùng vừa đủ V lít dung dịch H</w:t>
      </w:r>
      <w:r w:rsidRPr="00EF73FF">
        <w:rPr>
          <w:sz w:val="22"/>
          <w:vertAlign w:val="subscript"/>
          <w:lang w:val="nl-NL"/>
        </w:rPr>
        <w:t>2</w:t>
      </w:r>
      <w:r w:rsidRPr="00EF73FF">
        <w:rPr>
          <w:sz w:val="22"/>
          <w:lang w:val="nl-NL"/>
        </w:rPr>
        <w:t>SO</w:t>
      </w:r>
      <w:r w:rsidRPr="00EF73FF">
        <w:rPr>
          <w:sz w:val="22"/>
          <w:vertAlign w:val="subscript"/>
          <w:lang w:val="nl-NL"/>
        </w:rPr>
        <w:t xml:space="preserve">4 </w:t>
      </w:r>
      <w:r w:rsidRPr="00EF73FF">
        <w:rPr>
          <w:sz w:val="22"/>
          <w:lang w:val="nl-NL"/>
        </w:rPr>
        <w:t>0,5M loãng, thu được dung dịch Y. Khối lượng muối sunfat trong Y là</w:t>
      </w:r>
    </w:p>
    <w:p w:rsidR="00595C38" w:rsidRDefault="00595C38" w:rsidP="00595C38">
      <w:pPr>
        <w:tabs>
          <w:tab w:val="left" w:pos="4253"/>
          <w:tab w:val="left" w:pos="5138"/>
          <w:tab w:val="left" w:pos="7569"/>
        </w:tabs>
        <w:ind w:firstLine="283"/>
        <w:jc w:val="both"/>
        <w:rPr>
          <w:sz w:val="22"/>
        </w:rPr>
      </w:pPr>
      <w:r>
        <w:rPr>
          <w:b/>
          <w:color w:val="3366FF"/>
          <w:sz w:val="22"/>
        </w:rPr>
        <w:t xml:space="preserve">A. </w:t>
      </w:r>
      <w:r>
        <w:rPr>
          <w:sz w:val="22"/>
        </w:rPr>
        <w:t>91,2 gam.</w:t>
      </w:r>
      <w:r>
        <w:rPr>
          <w:sz w:val="22"/>
        </w:rPr>
        <w:tab/>
      </w:r>
      <w:r>
        <w:rPr>
          <w:b/>
          <w:color w:val="3366FF"/>
          <w:sz w:val="22"/>
        </w:rPr>
        <w:t xml:space="preserve">B. </w:t>
      </w:r>
      <w:r>
        <w:rPr>
          <w:sz w:val="22"/>
        </w:rPr>
        <w:t>105,2 gam.</w:t>
      </w:r>
    </w:p>
    <w:p w:rsidR="00595C38" w:rsidRDefault="00595C38" w:rsidP="00595C38">
      <w:pPr>
        <w:tabs>
          <w:tab w:val="left" w:pos="4253"/>
          <w:tab w:val="left" w:pos="5138"/>
          <w:tab w:val="left" w:pos="7569"/>
        </w:tabs>
        <w:ind w:firstLine="283"/>
        <w:jc w:val="both"/>
        <w:rPr>
          <w:sz w:val="22"/>
        </w:rPr>
      </w:pPr>
      <w:r>
        <w:rPr>
          <w:b/>
          <w:color w:val="3366FF"/>
          <w:sz w:val="22"/>
        </w:rPr>
        <w:t xml:space="preserve">C. </w:t>
      </w:r>
      <w:r>
        <w:rPr>
          <w:color w:val="FF0000"/>
          <w:sz w:val="22"/>
        </w:rPr>
        <w:t>110,4 gam.</w:t>
      </w:r>
      <w:r>
        <w:rPr>
          <w:sz w:val="22"/>
        </w:rPr>
        <w:tab/>
      </w:r>
      <w:r>
        <w:rPr>
          <w:b/>
          <w:color w:val="3366FF"/>
          <w:sz w:val="22"/>
        </w:rPr>
        <w:t xml:space="preserve">D. </w:t>
      </w:r>
      <w:r>
        <w:rPr>
          <w:sz w:val="22"/>
        </w:rPr>
        <w:t>124,8 gam.</w:t>
      </w:r>
    </w:p>
    <w:p w:rsidR="00595C38" w:rsidRDefault="00595C38" w:rsidP="00595C38">
      <w:pPr>
        <w:jc w:val="both"/>
        <w:rPr>
          <w:b/>
          <w:color w:val="3366FF"/>
          <w:sz w:val="22"/>
          <w:lang w:val="fr-FR"/>
        </w:rPr>
      </w:pPr>
      <w:r>
        <w:rPr>
          <w:b/>
          <w:color w:val="0000FF"/>
          <w:sz w:val="22"/>
          <w:lang w:val="pt-BR"/>
        </w:rPr>
        <w:t>Câu 43:</w:t>
      </w:r>
      <w:r>
        <w:rPr>
          <w:sz w:val="22"/>
          <w:lang w:val="pt-BR"/>
        </w:rPr>
        <w:t xml:space="preserve"> Để </w:t>
      </w:r>
      <w:r>
        <w:rPr>
          <w:b/>
          <w:sz w:val="22"/>
          <w:lang w:val="pt-BR"/>
        </w:rPr>
        <w:t>m</w:t>
      </w:r>
      <w:r>
        <w:rPr>
          <w:sz w:val="22"/>
          <w:lang w:val="pt-BR"/>
        </w:rPr>
        <w:t xml:space="preserve"> gam kim loại kiềm X trong không khí sau một thời gian thu được 6,2 gam oxit. Hòa tan toàn bộ lượng oxit trong nước </w:t>
      </w:r>
      <w:r>
        <w:rPr>
          <w:spacing w:val="1"/>
          <w:sz w:val="22"/>
          <w:lang w:val="pt-BR"/>
        </w:rPr>
        <w:t>được</w:t>
      </w:r>
      <w:r>
        <w:rPr>
          <w:sz w:val="22"/>
          <w:lang w:val="pt-BR"/>
        </w:rPr>
        <w:t xml:space="preserve"> dung dịch Y. Để trung hòa dung dịch Y cần vừa đủ 100 ml dung dịch H</w:t>
      </w:r>
      <w:r>
        <w:rPr>
          <w:sz w:val="22"/>
          <w:vertAlign w:val="subscript"/>
          <w:lang w:val="pt-BR"/>
        </w:rPr>
        <w:t>2</w:t>
      </w:r>
      <w:r>
        <w:rPr>
          <w:sz w:val="22"/>
          <w:lang w:val="pt-BR"/>
        </w:rPr>
        <w:t>SO</w:t>
      </w:r>
      <w:r>
        <w:rPr>
          <w:sz w:val="22"/>
          <w:vertAlign w:val="subscript"/>
          <w:lang w:val="pt-BR"/>
        </w:rPr>
        <w:t>4</w:t>
      </w:r>
      <w:r>
        <w:rPr>
          <w:sz w:val="22"/>
          <w:lang w:val="pt-BR"/>
        </w:rPr>
        <w:t xml:space="preserve"> 1M. </w:t>
      </w:r>
      <w:r>
        <w:rPr>
          <w:sz w:val="22"/>
          <w:lang w:val="fr-FR"/>
        </w:rPr>
        <w:t>Kim loại X là</w:t>
      </w:r>
    </w:p>
    <w:p w:rsidR="00595C38" w:rsidRPr="00EF73FF" w:rsidRDefault="00595C38" w:rsidP="00595C38">
      <w:pPr>
        <w:tabs>
          <w:tab w:val="left" w:pos="2268"/>
          <w:tab w:val="left" w:pos="4253"/>
          <w:tab w:val="left" w:pos="6237"/>
          <w:tab w:val="left" w:pos="7569"/>
        </w:tabs>
        <w:ind w:firstLine="283"/>
        <w:jc w:val="both"/>
        <w:rPr>
          <w:sz w:val="22"/>
          <w:lang w:val="fr-FR"/>
        </w:rPr>
      </w:pPr>
      <w:r>
        <w:rPr>
          <w:b/>
          <w:color w:val="3366FF"/>
          <w:sz w:val="22"/>
          <w:lang w:val="fr-FR"/>
        </w:rPr>
        <w:t xml:space="preserve">A. </w:t>
      </w:r>
      <w:r>
        <w:rPr>
          <w:sz w:val="22"/>
          <w:lang w:val="fr-FR"/>
        </w:rPr>
        <w:t>Li.</w:t>
      </w:r>
      <w:r w:rsidRPr="00EF73FF">
        <w:rPr>
          <w:sz w:val="22"/>
          <w:lang w:val="fr-FR"/>
        </w:rPr>
        <w:tab/>
      </w:r>
      <w:r>
        <w:rPr>
          <w:b/>
          <w:color w:val="3366FF"/>
          <w:sz w:val="22"/>
          <w:lang w:val="fr-FR"/>
        </w:rPr>
        <w:t xml:space="preserve">B. </w:t>
      </w:r>
      <w:r>
        <w:rPr>
          <w:color w:val="FF0000"/>
          <w:sz w:val="22"/>
          <w:lang w:val="fr-FR"/>
        </w:rPr>
        <w:t>Na.</w:t>
      </w:r>
      <w:r w:rsidRPr="00EF73FF">
        <w:rPr>
          <w:sz w:val="22"/>
          <w:lang w:val="fr-FR"/>
        </w:rPr>
        <w:tab/>
      </w:r>
      <w:r>
        <w:rPr>
          <w:b/>
          <w:color w:val="3366FF"/>
          <w:sz w:val="22"/>
          <w:lang w:val="fr-FR"/>
        </w:rPr>
        <w:t xml:space="preserve">C. </w:t>
      </w:r>
      <w:r>
        <w:rPr>
          <w:sz w:val="22"/>
          <w:lang w:val="fr-FR"/>
        </w:rPr>
        <w:t>K.</w:t>
      </w:r>
      <w:r w:rsidRPr="00EF73FF">
        <w:rPr>
          <w:sz w:val="22"/>
          <w:lang w:val="fr-FR"/>
        </w:rPr>
        <w:tab/>
      </w:r>
      <w:r>
        <w:rPr>
          <w:b/>
          <w:color w:val="3366FF"/>
          <w:sz w:val="22"/>
          <w:lang w:val="fr-FR"/>
        </w:rPr>
        <w:t xml:space="preserve">D. </w:t>
      </w:r>
      <w:r>
        <w:rPr>
          <w:sz w:val="22"/>
          <w:lang w:val="fr-FR"/>
        </w:rPr>
        <w:t>Cs.</w:t>
      </w:r>
    </w:p>
    <w:p w:rsidR="00595C38" w:rsidRPr="00EF73FF" w:rsidRDefault="00595C38" w:rsidP="00595C38">
      <w:pPr>
        <w:jc w:val="both"/>
        <w:rPr>
          <w:b/>
          <w:color w:val="3366FF"/>
          <w:sz w:val="22"/>
          <w:lang w:val="fr-FR"/>
        </w:rPr>
      </w:pPr>
      <w:r w:rsidRPr="00EF73FF">
        <w:rPr>
          <w:b/>
          <w:color w:val="0000FF"/>
          <w:sz w:val="22"/>
          <w:lang w:val="fr-FR"/>
        </w:rPr>
        <w:t>Câu 44:</w:t>
      </w:r>
      <w:r w:rsidRPr="00EF73FF">
        <w:rPr>
          <w:sz w:val="22"/>
          <w:lang w:val="fr-FR"/>
        </w:rPr>
        <w:t xml:space="preserve"> Cho 4,26 gam hỗn hợp X gồm ba kim loại Mg, Cu và Al ở dạng bột tác dụng hoàn toàn với oxi thu được hỗn hợp Y gồm các oxit có khối lượng 6,66 gam. Thể tích dung dịch H</w:t>
      </w:r>
      <w:r w:rsidRPr="00EF73FF">
        <w:rPr>
          <w:sz w:val="22"/>
          <w:vertAlign w:val="subscript"/>
          <w:lang w:val="fr-FR"/>
        </w:rPr>
        <w:t>2</w:t>
      </w:r>
      <w:r w:rsidRPr="00EF73FF">
        <w:rPr>
          <w:sz w:val="22"/>
          <w:lang w:val="fr-FR"/>
        </w:rPr>
        <w:t>SO</w:t>
      </w:r>
      <w:r w:rsidRPr="00EF73FF">
        <w:rPr>
          <w:sz w:val="22"/>
          <w:vertAlign w:val="subscript"/>
          <w:lang w:val="fr-FR"/>
        </w:rPr>
        <w:t xml:space="preserve">4 </w:t>
      </w:r>
      <w:r w:rsidRPr="00EF73FF">
        <w:rPr>
          <w:sz w:val="22"/>
          <w:lang w:val="fr-FR"/>
        </w:rPr>
        <w:t>1M vừa đủ để phản ứng hết với Y là</w:t>
      </w:r>
    </w:p>
    <w:p w:rsidR="00595C38" w:rsidRDefault="00595C38" w:rsidP="00595C38">
      <w:pPr>
        <w:tabs>
          <w:tab w:val="left" w:pos="2268"/>
          <w:tab w:val="left" w:pos="4253"/>
          <w:tab w:val="left" w:pos="6237"/>
          <w:tab w:val="left" w:pos="7569"/>
        </w:tabs>
        <w:ind w:firstLine="283"/>
        <w:jc w:val="both"/>
        <w:rPr>
          <w:sz w:val="22"/>
        </w:rPr>
      </w:pPr>
      <w:r>
        <w:rPr>
          <w:b/>
          <w:color w:val="3366FF"/>
          <w:sz w:val="22"/>
        </w:rPr>
        <w:t xml:space="preserve">A. </w:t>
      </w:r>
      <w:r>
        <w:rPr>
          <w:sz w:val="22"/>
        </w:rPr>
        <w:t>75 ml.</w:t>
      </w:r>
      <w:r>
        <w:rPr>
          <w:sz w:val="22"/>
        </w:rPr>
        <w:tab/>
      </w:r>
      <w:r>
        <w:rPr>
          <w:b/>
          <w:color w:val="3366FF"/>
          <w:sz w:val="22"/>
        </w:rPr>
        <w:t xml:space="preserve">B. </w:t>
      </w:r>
      <w:r>
        <w:rPr>
          <w:color w:val="FF0000"/>
          <w:sz w:val="22"/>
        </w:rPr>
        <w:t>150 ml.</w:t>
      </w:r>
      <w:r>
        <w:rPr>
          <w:sz w:val="22"/>
        </w:rPr>
        <w:tab/>
      </w:r>
      <w:r>
        <w:rPr>
          <w:b/>
          <w:color w:val="3366FF"/>
          <w:sz w:val="22"/>
        </w:rPr>
        <w:t xml:space="preserve">C. </w:t>
      </w:r>
      <w:r>
        <w:rPr>
          <w:sz w:val="22"/>
        </w:rPr>
        <w:t>55 ml.</w:t>
      </w:r>
      <w:r>
        <w:rPr>
          <w:sz w:val="22"/>
        </w:rPr>
        <w:tab/>
      </w:r>
      <w:r>
        <w:rPr>
          <w:b/>
          <w:color w:val="3366FF"/>
          <w:sz w:val="22"/>
        </w:rPr>
        <w:t xml:space="preserve">D. </w:t>
      </w:r>
      <w:r>
        <w:rPr>
          <w:sz w:val="22"/>
        </w:rPr>
        <w:t>90 ml.</w:t>
      </w:r>
    </w:p>
    <w:p w:rsidR="00595C38" w:rsidRDefault="00595C38" w:rsidP="00595C38">
      <w:pPr>
        <w:jc w:val="both"/>
        <w:rPr>
          <w:b/>
          <w:color w:val="3366FF"/>
          <w:sz w:val="22"/>
          <w:lang w:val="sv-SE"/>
        </w:rPr>
      </w:pPr>
      <w:r>
        <w:rPr>
          <w:b/>
          <w:color w:val="0000FF"/>
          <w:sz w:val="22"/>
        </w:rPr>
        <w:t>Câu 45:</w:t>
      </w:r>
      <w:r>
        <w:rPr>
          <w:sz w:val="22"/>
        </w:rPr>
        <w:t xml:space="preserve"> Để trung hoà 500 ml dung dịch X chứa hỗn hợp HCl 0,1M và H</w:t>
      </w:r>
      <w:r>
        <w:rPr>
          <w:sz w:val="22"/>
          <w:vertAlign w:val="subscript"/>
        </w:rPr>
        <w:t>2</w:t>
      </w:r>
      <w:r>
        <w:rPr>
          <w:sz w:val="22"/>
        </w:rPr>
        <w:t>SO</w:t>
      </w:r>
      <w:r>
        <w:rPr>
          <w:sz w:val="22"/>
          <w:vertAlign w:val="subscript"/>
        </w:rPr>
        <w:t>4</w:t>
      </w:r>
      <w:r>
        <w:rPr>
          <w:sz w:val="22"/>
        </w:rPr>
        <w:t xml:space="preserve"> 0,3 M vừa đủ V ml dung dịch hỗn hợp Y gồm NaOH 0,3M và Ba(OH)</w:t>
      </w:r>
      <w:r>
        <w:rPr>
          <w:sz w:val="22"/>
          <w:vertAlign w:val="subscript"/>
        </w:rPr>
        <w:t>2</w:t>
      </w:r>
      <w:r>
        <w:rPr>
          <w:sz w:val="22"/>
        </w:rPr>
        <w:t xml:space="preserve"> 0,2M. Giá trị của V là</w:t>
      </w:r>
    </w:p>
    <w:p w:rsidR="00595C38" w:rsidRDefault="00595C38" w:rsidP="00595C38">
      <w:pPr>
        <w:tabs>
          <w:tab w:val="left" w:pos="2268"/>
          <w:tab w:val="left" w:pos="4253"/>
          <w:tab w:val="left" w:pos="6237"/>
          <w:tab w:val="left" w:pos="7569"/>
        </w:tabs>
        <w:ind w:firstLine="283"/>
        <w:jc w:val="both"/>
        <w:rPr>
          <w:sz w:val="22"/>
          <w:lang w:val="sv-SE"/>
        </w:rPr>
      </w:pPr>
      <w:r>
        <w:rPr>
          <w:b/>
          <w:color w:val="3366FF"/>
          <w:sz w:val="22"/>
          <w:lang w:val="sv-SE"/>
        </w:rPr>
        <w:t xml:space="preserve">A. </w:t>
      </w:r>
      <w:r>
        <w:rPr>
          <w:sz w:val="22"/>
          <w:lang w:val="sv-SE"/>
        </w:rPr>
        <w:t>250.</w:t>
      </w:r>
      <w:r>
        <w:rPr>
          <w:sz w:val="22"/>
        </w:rPr>
        <w:tab/>
      </w:r>
      <w:r>
        <w:rPr>
          <w:b/>
          <w:color w:val="3366FF"/>
          <w:sz w:val="22"/>
          <w:lang w:val="sv-SE"/>
        </w:rPr>
        <w:t xml:space="preserve">B. </w:t>
      </w:r>
      <w:r>
        <w:rPr>
          <w:color w:val="FF0000"/>
          <w:sz w:val="22"/>
          <w:lang w:val="sv-SE"/>
        </w:rPr>
        <w:t>500.</w:t>
      </w:r>
      <w:r>
        <w:rPr>
          <w:sz w:val="22"/>
        </w:rPr>
        <w:tab/>
      </w:r>
      <w:r>
        <w:rPr>
          <w:b/>
          <w:color w:val="3366FF"/>
          <w:sz w:val="22"/>
          <w:lang w:val="sv-SE"/>
        </w:rPr>
        <w:t xml:space="preserve">C. </w:t>
      </w:r>
      <w:r>
        <w:rPr>
          <w:sz w:val="22"/>
          <w:lang w:val="sv-SE"/>
        </w:rPr>
        <w:t>125.</w:t>
      </w:r>
      <w:r>
        <w:rPr>
          <w:sz w:val="22"/>
        </w:rPr>
        <w:tab/>
      </w:r>
      <w:r>
        <w:rPr>
          <w:b/>
          <w:color w:val="3366FF"/>
          <w:sz w:val="22"/>
          <w:lang w:val="sv-SE"/>
        </w:rPr>
        <w:t xml:space="preserve">D. </w:t>
      </w:r>
      <w:r>
        <w:rPr>
          <w:sz w:val="22"/>
          <w:lang w:val="sv-SE"/>
        </w:rPr>
        <w:t>750.</w:t>
      </w:r>
    </w:p>
    <w:p w:rsidR="00595C38" w:rsidRDefault="00595C38" w:rsidP="00595C38">
      <w:pPr>
        <w:rPr>
          <w:b/>
          <w:color w:val="FF0000"/>
          <w:sz w:val="22"/>
          <w:lang w:val="pt-BR"/>
        </w:rPr>
      </w:pPr>
    </w:p>
    <w:p w:rsidR="00595C38" w:rsidRDefault="00595C38" w:rsidP="00595C38">
      <w:pPr>
        <w:rPr>
          <w:b/>
          <w:color w:val="0000FF"/>
          <w:sz w:val="22"/>
          <w:lang w:val="pt-BR"/>
        </w:rPr>
      </w:pPr>
      <w:r>
        <w:rPr>
          <w:b/>
          <w:color w:val="FF0000"/>
          <w:sz w:val="22"/>
          <w:lang w:val="pt-BR"/>
        </w:rPr>
        <w:t xml:space="preserve">9.3 Tác dụng với muối. </w:t>
      </w:r>
    </w:p>
    <w:p w:rsidR="00595C38" w:rsidRDefault="00595C38" w:rsidP="00595C38">
      <w:pPr>
        <w:jc w:val="both"/>
        <w:rPr>
          <w:b/>
          <w:color w:val="3366FF"/>
          <w:sz w:val="22"/>
          <w:lang w:val="pt-BR"/>
        </w:rPr>
      </w:pPr>
      <w:r>
        <w:rPr>
          <w:b/>
          <w:color w:val="0000FF"/>
          <w:sz w:val="22"/>
          <w:lang w:val="pt-BR"/>
        </w:rPr>
        <w:t>Câu 46:</w:t>
      </w:r>
      <w:r>
        <w:rPr>
          <w:sz w:val="22"/>
          <w:lang w:val="pt-BR"/>
        </w:rPr>
        <w:t xml:space="preserve"> Hoà tan hoàn toàn 10 gam hỗn hợp X gồm hai muối cacbonat của kim loại kiềm và kim loại kiềm thổ bằng dung dịch H</w:t>
      </w:r>
      <w:r>
        <w:rPr>
          <w:sz w:val="22"/>
          <w:vertAlign w:val="subscript"/>
          <w:lang w:val="pt-BR"/>
        </w:rPr>
        <w:t>2</w:t>
      </w:r>
      <w:r>
        <w:rPr>
          <w:sz w:val="22"/>
          <w:lang w:val="pt-BR"/>
        </w:rPr>
        <w:t>SO</w:t>
      </w:r>
      <w:r>
        <w:rPr>
          <w:sz w:val="22"/>
          <w:vertAlign w:val="subscript"/>
          <w:lang w:val="pt-BR"/>
        </w:rPr>
        <w:t>4</w:t>
      </w:r>
      <w:r>
        <w:rPr>
          <w:sz w:val="22"/>
          <w:lang w:val="pt-BR"/>
        </w:rPr>
        <w:t xml:space="preserve"> loãng, dư thu được dung dịch Y và V lít khí (đktc) bay ra. Cô cạn dung dịch Y thu được 13,6 muối khan. Giá trị V là</w:t>
      </w:r>
    </w:p>
    <w:p w:rsidR="00595C38" w:rsidRDefault="00595C38" w:rsidP="00595C38">
      <w:pPr>
        <w:tabs>
          <w:tab w:val="left" w:pos="2268"/>
          <w:tab w:val="left" w:pos="4253"/>
          <w:tab w:val="left" w:pos="6237"/>
          <w:tab w:val="left" w:pos="7569"/>
        </w:tabs>
        <w:ind w:firstLine="283"/>
        <w:jc w:val="both"/>
        <w:rPr>
          <w:sz w:val="22"/>
          <w:lang w:val="pt-BR"/>
        </w:rPr>
      </w:pPr>
      <w:r>
        <w:rPr>
          <w:b/>
          <w:color w:val="3366FF"/>
          <w:sz w:val="22"/>
          <w:lang w:val="pt-BR"/>
        </w:rPr>
        <w:t xml:space="preserve">A. </w:t>
      </w:r>
      <w:r>
        <w:rPr>
          <w:sz w:val="22"/>
          <w:lang w:val="pt-BR"/>
        </w:rPr>
        <w:t>5,6.</w:t>
      </w:r>
      <w:r w:rsidRPr="00EF73FF">
        <w:rPr>
          <w:sz w:val="22"/>
          <w:lang w:val="pt-BR"/>
        </w:rPr>
        <w:tab/>
      </w:r>
      <w:r>
        <w:rPr>
          <w:b/>
          <w:color w:val="3366FF"/>
          <w:sz w:val="22"/>
          <w:lang w:val="pt-BR"/>
        </w:rPr>
        <w:t xml:space="preserve">B. </w:t>
      </w:r>
      <w:r>
        <w:rPr>
          <w:sz w:val="22"/>
          <w:lang w:val="pt-BR"/>
        </w:rPr>
        <w:t>4,48.</w:t>
      </w:r>
      <w:r w:rsidRPr="00EF73FF">
        <w:rPr>
          <w:sz w:val="22"/>
          <w:lang w:val="pt-BR"/>
        </w:rPr>
        <w:tab/>
      </w:r>
      <w:r>
        <w:rPr>
          <w:b/>
          <w:color w:val="3366FF"/>
          <w:sz w:val="22"/>
          <w:lang w:val="pt-BR"/>
        </w:rPr>
        <w:t xml:space="preserve">C. </w:t>
      </w:r>
      <w:r>
        <w:rPr>
          <w:sz w:val="22"/>
          <w:lang w:val="pt-BR"/>
        </w:rPr>
        <w:t>6,72.</w:t>
      </w:r>
      <w:r w:rsidRPr="00EF73FF">
        <w:rPr>
          <w:sz w:val="22"/>
          <w:lang w:val="pt-BR"/>
        </w:rPr>
        <w:tab/>
      </w:r>
      <w:r>
        <w:rPr>
          <w:b/>
          <w:color w:val="3366FF"/>
          <w:sz w:val="22"/>
          <w:lang w:val="pt-BR"/>
        </w:rPr>
        <w:t xml:space="preserve">D. </w:t>
      </w:r>
      <w:r>
        <w:rPr>
          <w:color w:val="FF0000"/>
          <w:sz w:val="22"/>
          <w:lang w:val="pt-BR"/>
        </w:rPr>
        <w:t>2,24.</w:t>
      </w:r>
    </w:p>
    <w:p w:rsidR="00595C38" w:rsidRPr="00EF73FF" w:rsidRDefault="00595C38" w:rsidP="00595C38">
      <w:pPr>
        <w:jc w:val="both"/>
        <w:rPr>
          <w:b/>
          <w:color w:val="3366FF"/>
          <w:sz w:val="22"/>
          <w:lang w:val="pt-BR"/>
        </w:rPr>
      </w:pPr>
      <w:r w:rsidRPr="00EF73FF">
        <w:rPr>
          <w:b/>
          <w:color w:val="0000FF"/>
          <w:sz w:val="22"/>
          <w:lang w:val="pt-BR"/>
        </w:rPr>
        <w:t>Câu 47:</w:t>
      </w:r>
      <w:r w:rsidRPr="00EF73FF">
        <w:rPr>
          <w:sz w:val="22"/>
          <w:lang w:val="pt-BR"/>
        </w:rPr>
        <w:t xml:space="preserve"> Hoà tan 19,75 gam một muối hiđrocacbonat vào nước thu được dung dịch X. Cho X tác dụng với một lượng dung dịch H</w:t>
      </w:r>
      <w:r w:rsidRPr="00EF73FF">
        <w:rPr>
          <w:sz w:val="22"/>
          <w:vertAlign w:val="subscript"/>
          <w:lang w:val="pt-BR"/>
        </w:rPr>
        <w:t>2</w:t>
      </w:r>
      <w:r w:rsidRPr="00EF73FF">
        <w:rPr>
          <w:sz w:val="22"/>
          <w:lang w:val="pt-BR"/>
        </w:rPr>
        <w:t>SO</w:t>
      </w:r>
      <w:r w:rsidRPr="00EF73FF">
        <w:rPr>
          <w:sz w:val="22"/>
          <w:vertAlign w:val="subscript"/>
          <w:lang w:val="pt-BR"/>
        </w:rPr>
        <w:t>4</w:t>
      </w:r>
      <w:r w:rsidRPr="00EF73FF">
        <w:rPr>
          <w:sz w:val="22"/>
          <w:lang w:val="pt-BR"/>
        </w:rPr>
        <w:t xml:space="preserve"> 10% vừa đủ, sau đó đem cô cạn dung dịch thì thu được 16,5 gam một muối sunfat trung hoà khan. Công thức phân tử của muối hiđrocacbonat là</w:t>
      </w:r>
    </w:p>
    <w:p w:rsidR="00595C38" w:rsidRDefault="00595C38" w:rsidP="00595C38">
      <w:pPr>
        <w:tabs>
          <w:tab w:val="left" w:pos="4253"/>
          <w:tab w:val="left" w:pos="6237"/>
          <w:tab w:val="left" w:pos="7569"/>
        </w:tabs>
        <w:ind w:firstLine="283"/>
        <w:jc w:val="both"/>
        <w:rPr>
          <w:sz w:val="22"/>
        </w:rPr>
      </w:pPr>
      <w:r w:rsidRPr="00EF73FF">
        <w:rPr>
          <w:b/>
          <w:color w:val="3366FF"/>
          <w:sz w:val="22"/>
          <w:lang w:val="pt-BR"/>
        </w:rPr>
        <w:t xml:space="preserve">A. </w:t>
      </w:r>
      <w:r w:rsidRPr="00EF73FF">
        <w:rPr>
          <w:sz w:val="22"/>
          <w:lang w:val="pt-BR"/>
        </w:rPr>
        <w:t>Ba(HCO</w:t>
      </w:r>
      <w:r w:rsidRPr="00EF73FF">
        <w:rPr>
          <w:sz w:val="22"/>
          <w:vertAlign w:val="subscript"/>
          <w:lang w:val="pt-BR"/>
        </w:rPr>
        <w:t>3</w:t>
      </w:r>
      <w:r w:rsidRPr="00EF73FF">
        <w:rPr>
          <w:sz w:val="22"/>
          <w:lang w:val="pt-BR"/>
        </w:rPr>
        <w:t>)</w:t>
      </w:r>
      <w:r w:rsidRPr="00EF73FF">
        <w:rPr>
          <w:sz w:val="22"/>
          <w:vertAlign w:val="subscript"/>
          <w:lang w:val="pt-BR"/>
        </w:rPr>
        <w:t>2</w:t>
      </w:r>
      <w:r w:rsidRPr="00EF73FF">
        <w:rPr>
          <w:sz w:val="22"/>
          <w:lang w:val="pt-BR"/>
        </w:rPr>
        <w:t>.</w:t>
      </w:r>
      <w:r w:rsidRPr="00EF73FF">
        <w:rPr>
          <w:sz w:val="22"/>
          <w:lang w:val="pt-BR"/>
        </w:rPr>
        <w:tab/>
      </w:r>
      <w:r>
        <w:rPr>
          <w:b/>
          <w:color w:val="3366FF"/>
          <w:sz w:val="22"/>
        </w:rPr>
        <w:t xml:space="preserve">B. </w:t>
      </w:r>
      <w:r>
        <w:rPr>
          <w:sz w:val="22"/>
        </w:rPr>
        <w:t>NaHCO</w:t>
      </w:r>
      <w:r>
        <w:rPr>
          <w:sz w:val="22"/>
          <w:vertAlign w:val="subscript"/>
        </w:rPr>
        <w:t>3</w:t>
      </w:r>
      <w:r>
        <w:rPr>
          <w:sz w:val="22"/>
        </w:rPr>
        <w:t>.</w:t>
      </w:r>
    </w:p>
    <w:p w:rsidR="00595C38" w:rsidRDefault="00595C38" w:rsidP="00595C38">
      <w:pPr>
        <w:tabs>
          <w:tab w:val="left" w:pos="4253"/>
          <w:tab w:val="left" w:pos="6237"/>
          <w:tab w:val="left" w:pos="7569"/>
        </w:tabs>
        <w:ind w:firstLine="283"/>
        <w:jc w:val="both"/>
        <w:rPr>
          <w:sz w:val="22"/>
        </w:rPr>
      </w:pPr>
      <w:r>
        <w:rPr>
          <w:b/>
          <w:color w:val="3366FF"/>
          <w:sz w:val="22"/>
        </w:rPr>
        <w:t xml:space="preserve">C. </w:t>
      </w:r>
      <w:r>
        <w:rPr>
          <w:sz w:val="22"/>
        </w:rPr>
        <w:t>Mg(HCO</w:t>
      </w:r>
      <w:r>
        <w:rPr>
          <w:sz w:val="22"/>
          <w:vertAlign w:val="subscript"/>
        </w:rPr>
        <w:t>3</w:t>
      </w:r>
      <w:r>
        <w:rPr>
          <w:sz w:val="22"/>
        </w:rPr>
        <w:t>)</w:t>
      </w:r>
      <w:r>
        <w:rPr>
          <w:sz w:val="22"/>
          <w:vertAlign w:val="subscript"/>
        </w:rPr>
        <w:t>2</w:t>
      </w:r>
      <w:r>
        <w:rPr>
          <w:sz w:val="22"/>
        </w:rPr>
        <w:t>.</w:t>
      </w:r>
      <w:r>
        <w:rPr>
          <w:sz w:val="22"/>
        </w:rPr>
        <w:tab/>
      </w:r>
      <w:r>
        <w:rPr>
          <w:b/>
          <w:color w:val="3366FF"/>
          <w:sz w:val="22"/>
        </w:rPr>
        <w:t xml:space="preserve">D. </w:t>
      </w:r>
      <w:r>
        <w:rPr>
          <w:color w:val="FF0000"/>
          <w:sz w:val="22"/>
        </w:rPr>
        <w:t>NH</w:t>
      </w:r>
      <w:r>
        <w:rPr>
          <w:color w:val="FF0000"/>
          <w:sz w:val="22"/>
          <w:vertAlign w:val="subscript"/>
        </w:rPr>
        <w:t>4</w:t>
      </w:r>
      <w:r>
        <w:rPr>
          <w:color w:val="FF0000"/>
          <w:sz w:val="22"/>
        </w:rPr>
        <w:t>HCO</w:t>
      </w:r>
      <w:r>
        <w:rPr>
          <w:color w:val="FF0000"/>
          <w:sz w:val="22"/>
          <w:vertAlign w:val="subscript"/>
        </w:rPr>
        <w:t>3</w:t>
      </w:r>
      <w:r>
        <w:rPr>
          <w:sz w:val="22"/>
        </w:rPr>
        <w:t xml:space="preserve">. </w:t>
      </w:r>
    </w:p>
    <w:p w:rsidR="00595C38" w:rsidRDefault="00595C38" w:rsidP="00595C38">
      <w:pPr>
        <w:tabs>
          <w:tab w:val="left" w:pos="4253"/>
          <w:tab w:val="left" w:pos="6237"/>
          <w:tab w:val="left" w:pos="7569"/>
        </w:tabs>
        <w:ind w:firstLine="283"/>
        <w:jc w:val="both"/>
        <w:rPr>
          <w:sz w:val="22"/>
        </w:rPr>
      </w:pPr>
    </w:p>
    <w:p w:rsidR="00595C38" w:rsidRDefault="00595C38" w:rsidP="00595C38">
      <w:pPr>
        <w:pStyle w:val="Heading3"/>
        <w:spacing w:before="0" w:after="0"/>
        <w:ind w:left="0" w:firstLine="0"/>
        <w:jc w:val="left"/>
        <w:rPr>
          <w:color w:val="0000FF"/>
          <w:sz w:val="22"/>
          <w:szCs w:val="22"/>
          <w:lang w:val="pt-BR"/>
        </w:rPr>
      </w:pPr>
      <w:r>
        <w:rPr>
          <w:rFonts w:ascii="Times New Roman" w:hAnsi="Times New Roman" w:cs="Times New Roman"/>
          <w:color w:val="FF0000"/>
          <w:sz w:val="22"/>
          <w:szCs w:val="22"/>
        </w:rPr>
        <w:lastRenderedPageBreak/>
        <w:t>Dạng 10. Tính oxi hóa mạnh của dung dịch H</w:t>
      </w:r>
      <w:r>
        <w:rPr>
          <w:rFonts w:ascii="Times New Roman" w:hAnsi="Times New Roman" w:cs="Times New Roman"/>
          <w:color w:val="FF0000"/>
          <w:sz w:val="22"/>
          <w:szCs w:val="22"/>
          <w:vertAlign w:val="subscript"/>
        </w:rPr>
        <w:t>2</w:t>
      </w:r>
      <w:r>
        <w:rPr>
          <w:rFonts w:ascii="Times New Roman" w:hAnsi="Times New Roman" w:cs="Times New Roman"/>
          <w:color w:val="FF0000"/>
          <w:sz w:val="22"/>
          <w:szCs w:val="22"/>
        </w:rPr>
        <w:t>SO</w:t>
      </w:r>
      <w:r>
        <w:rPr>
          <w:rFonts w:ascii="Times New Roman" w:hAnsi="Times New Roman" w:cs="Times New Roman"/>
          <w:color w:val="FF0000"/>
          <w:sz w:val="22"/>
          <w:szCs w:val="22"/>
          <w:vertAlign w:val="subscript"/>
        </w:rPr>
        <w:t>4</w:t>
      </w:r>
      <w:r>
        <w:rPr>
          <w:rFonts w:ascii="Times New Roman" w:hAnsi="Times New Roman" w:cs="Times New Roman"/>
          <w:color w:val="FF0000"/>
          <w:sz w:val="22"/>
          <w:szCs w:val="22"/>
        </w:rPr>
        <w:t xml:space="preserve"> đặc.</w:t>
      </w:r>
    </w:p>
    <w:p w:rsidR="00595C38" w:rsidRDefault="00595C38" w:rsidP="00595C38">
      <w:pPr>
        <w:jc w:val="both"/>
        <w:rPr>
          <w:b/>
          <w:color w:val="3366FF"/>
          <w:sz w:val="22"/>
          <w:lang w:val="nl-NL"/>
        </w:rPr>
      </w:pPr>
      <w:r>
        <w:rPr>
          <w:b/>
          <w:color w:val="0000FF"/>
          <w:sz w:val="22"/>
          <w:lang w:val="pt-BR"/>
        </w:rPr>
        <w:t>Câu 48:</w:t>
      </w:r>
      <w:r>
        <w:rPr>
          <w:b/>
          <w:sz w:val="22"/>
          <w:lang w:val="pt-BR"/>
        </w:rPr>
        <w:t xml:space="preserve"> </w:t>
      </w:r>
      <w:r>
        <w:rPr>
          <w:sz w:val="22"/>
          <w:lang w:val="nl-NL"/>
        </w:rPr>
        <w:t>Khi cho 9,6 gam Cu tác dụng với H</w:t>
      </w:r>
      <w:r>
        <w:rPr>
          <w:sz w:val="22"/>
          <w:vertAlign w:val="subscript"/>
          <w:lang w:val="nl-NL"/>
        </w:rPr>
        <w:t>2</w:t>
      </w:r>
      <w:r>
        <w:rPr>
          <w:sz w:val="22"/>
          <w:lang w:val="nl-NL"/>
        </w:rPr>
        <w:t>SO</w:t>
      </w:r>
      <w:r>
        <w:rPr>
          <w:sz w:val="22"/>
          <w:vertAlign w:val="subscript"/>
          <w:lang w:val="nl-NL"/>
        </w:rPr>
        <w:t>4</w:t>
      </w:r>
      <w:r>
        <w:rPr>
          <w:sz w:val="22"/>
          <w:lang w:val="nl-NL"/>
        </w:rPr>
        <w:t xml:space="preserve"> đặc, nóng, lấy dư. Thể tích khí SO</w:t>
      </w:r>
      <w:r>
        <w:rPr>
          <w:sz w:val="22"/>
          <w:vertAlign w:val="subscript"/>
          <w:lang w:val="nl-NL"/>
        </w:rPr>
        <w:t>2</w:t>
      </w:r>
      <w:r>
        <w:rPr>
          <w:sz w:val="22"/>
          <w:lang w:val="nl-NL"/>
        </w:rPr>
        <w:t xml:space="preserve"> thu được sau khi phản ứng xảy ra hoàn toàn ở (đktc) là</w:t>
      </w:r>
    </w:p>
    <w:p w:rsidR="00595C38" w:rsidRDefault="00595C38" w:rsidP="00595C38">
      <w:pPr>
        <w:tabs>
          <w:tab w:val="left" w:pos="2268"/>
          <w:tab w:val="left" w:pos="4253"/>
          <w:tab w:val="left" w:pos="6237"/>
          <w:tab w:val="left" w:pos="7569"/>
        </w:tabs>
        <w:ind w:firstLine="283"/>
        <w:jc w:val="both"/>
        <w:rPr>
          <w:sz w:val="22"/>
          <w:lang w:val="nl-NL"/>
        </w:rPr>
      </w:pPr>
      <w:r>
        <w:rPr>
          <w:b/>
          <w:color w:val="3366FF"/>
          <w:sz w:val="22"/>
          <w:lang w:val="nl-NL"/>
        </w:rPr>
        <w:t xml:space="preserve">A. </w:t>
      </w:r>
      <w:r>
        <w:rPr>
          <w:sz w:val="22"/>
          <w:lang w:val="nl-NL"/>
        </w:rPr>
        <w:t>2,24 lít.</w:t>
      </w:r>
      <w:r w:rsidRPr="00EF73FF">
        <w:rPr>
          <w:sz w:val="22"/>
          <w:lang w:val="nl-NL"/>
        </w:rPr>
        <w:tab/>
      </w:r>
      <w:r>
        <w:rPr>
          <w:b/>
          <w:color w:val="3366FF"/>
          <w:sz w:val="22"/>
          <w:lang w:val="nl-NL"/>
        </w:rPr>
        <w:t xml:space="preserve">B. </w:t>
      </w:r>
      <w:r>
        <w:rPr>
          <w:color w:val="FF0000"/>
          <w:sz w:val="22"/>
          <w:lang w:val="nl-NL"/>
        </w:rPr>
        <w:t>3,36 lít.</w:t>
      </w:r>
      <w:r w:rsidRPr="00EF73FF">
        <w:rPr>
          <w:sz w:val="22"/>
          <w:lang w:val="nl-NL"/>
        </w:rPr>
        <w:tab/>
      </w:r>
      <w:r>
        <w:rPr>
          <w:b/>
          <w:color w:val="3366FF"/>
          <w:sz w:val="22"/>
          <w:lang w:val="nl-NL"/>
        </w:rPr>
        <w:t xml:space="preserve">C. </w:t>
      </w:r>
      <w:r>
        <w:rPr>
          <w:sz w:val="22"/>
          <w:lang w:val="nl-NL"/>
        </w:rPr>
        <w:t>4,48 lít.</w:t>
      </w:r>
      <w:r w:rsidRPr="00EF73FF">
        <w:rPr>
          <w:sz w:val="22"/>
          <w:lang w:val="nl-NL"/>
        </w:rPr>
        <w:tab/>
      </w:r>
      <w:r>
        <w:rPr>
          <w:b/>
          <w:color w:val="3366FF"/>
          <w:sz w:val="22"/>
          <w:lang w:val="nl-NL"/>
        </w:rPr>
        <w:t xml:space="preserve">D. </w:t>
      </w:r>
      <w:r>
        <w:rPr>
          <w:sz w:val="22"/>
          <w:lang w:val="nl-NL"/>
        </w:rPr>
        <w:t>6,72 lít.</w:t>
      </w:r>
    </w:p>
    <w:p w:rsidR="00595C38" w:rsidRDefault="00595C38" w:rsidP="00595C38">
      <w:pPr>
        <w:jc w:val="both"/>
        <w:rPr>
          <w:b/>
          <w:color w:val="3366FF"/>
          <w:sz w:val="22"/>
          <w:lang w:val="nl-NL"/>
        </w:rPr>
      </w:pPr>
      <w:r>
        <w:rPr>
          <w:b/>
          <w:color w:val="0000FF"/>
          <w:sz w:val="22"/>
          <w:lang w:val="nl-NL"/>
        </w:rPr>
        <w:t>Câu 49:</w:t>
      </w:r>
      <w:r>
        <w:rPr>
          <w:sz w:val="22"/>
          <w:lang w:val="nl-NL"/>
        </w:rPr>
        <w:t xml:space="preserve"> Cho 5,4 gam Al và 6,4 gam Cu tác dụng với dung dịch H</w:t>
      </w:r>
      <w:r>
        <w:rPr>
          <w:sz w:val="22"/>
          <w:vertAlign w:val="subscript"/>
          <w:lang w:val="nl-NL"/>
        </w:rPr>
        <w:t>2</w:t>
      </w:r>
      <w:r>
        <w:rPr>
          <w:sz w:val="22"/>
          <w:lang w:val="nl-NL"/>
        </w:rPr>
        <w:t>SO</w:t>
      </w:r>
      <w:r>
        <w:rPr>
          <w:sz w:val="22"/>
          <w:vertAlign w:val="subscript"/>
          <w:lang w:val="nl-NL"/>
        </w:rPr>
        <w:t>4</w:t>
      </w:r>
      <w:r>
        <w:rPr>
          <w:sz w:val="22"/>
          <w:lang w:val="nl-NL"/>
        </w:rPr>
        <w:t xml:space="preserve"> đặc nóng, dư, sau phản ứng thu được dung dịch X và V lít (đktc) khí SO</w:t>
      </w:r>
      <w:r>
        <w:rPr>
          <w:sz w:val="22"/>
          <w:vertAlign w:val="subscript"/>
          <w:lang w:val="nl-NL"/>
        </w:rPr>
        <w:t>2</w:t>
      </w:r>
      <w:r>
        <w:rPr>
          <w:sz w:val="22"/>
          <w:lang w:val="nl-NL"/>
        </w:rPr>
        <w:t>, sản phẩm khử duy nhất. Giá trị của V là</w:t>
      </w:r>
    </w:p>
    <w:p w:rsidR="00595C38" w:rsidRDefault="00595C38" w:rsidP="00595C38">
      <w:pPr>
        <w:tabs>
          <w:tab w:val="left" w:pos="2268"/>
          <w:tab w:val="left" w:pos="4253"/>
          <w:tab w:val="left" w:pos="6237"/>
          <w:tab w:val="left" w:pos="7569"/>
        </w:tabs>
        <w:ind w:firstLine="283"/>
        <w:jc w:val="both"/>
        <w:rPr>
          <w:sz w:val="22"/>
          <w:lang w:val="nl-NL"/>
        </w:rPr>
      </w:pPr>
      <w:r>
        <w:rPr>
          <w:b/>
          <w:color w:val="3366FF"/>
          <w:sz w:val="22"/>
          <w:lang w:val="nl-NL"/>
        </w:rPr>
        <w:t xml:space="preserve">A. </w:t>
      </w:r>
      <w:r>
        <w:rPr>
          <w:sz w:val="22"/>
          <w:lang w:val="nl-NL"/>
        </w:rPr>
        <w:t>6,72.</w:t>
      </w:r>
      <w:r w:rsidRPr="00EF73FF">
        <w:rPr>
          <w:sz w:val="22"/>
          <w:lang w:val="nl-NL"/>
        </w:rPr>
        <w:tab/>
      </w:r>
      <w:r>
        <w:rPr>
          <w:b/>
          <w:color w:val="3366FF"/>
          <w:sz w:val="22"/>
          <w:lang w:val="nl-NL"/>
        </w:rPr>
        <w:t xml:space="preserve">B. </w:t>
      </w:r>
      <w:r>
        <w:rPr>
          <w:sz w:val="22"/>
          <w:lang w:val="nl-NL"/>
        </w:rPr>
        <w:t>3,36.</w:t>
      </w:r>
      <w:r w:rsidRPr="00EF73FF">
        <w:rPr>
          <w:sz w:val="22"/>
          <w:lang w:val="nl-NL"/>
        </w:rPr>
        <w:tab/>
      </w:r>
      <w:r>
        <w:rPr>
          <w:b/>
          <w:color w:val="3366FF"/>
          <w:sz w:val="22"/>
          <w:lang w:val="nl-NL"/>
        </w:rPr>
        <w:t xml:space="preserve">C. </w:t>
      </w:r>
      <w:r>
        <w:rPr>
          <w:sz w:val="22"/>
          <w:lang w:val="nl-NL"/>
        </w:rPr>
        <w:t>11,2.</w:t>
      </w:r>
      <w:r w:rsidRPr="00EF73FF">
        <w:rPr>
          <w:sz w:val="22"/>
          <w:lang w:val="nl-NL"/>
        </w:rPr>
        <w:tab/>
      </w:r>
      <w:r>
        <w:rPr>
          <w:b/>
          <w:color w:val="3366FF"/>
          <w:sz w:val="22"/>
          <w:lang w:val="nl-NL"/>
        </w:rPr>
        <w:t xml:space="preserve">D. </w:t>
      </w:r>
      <w:r>
        <w:rPr>
          <w:color w:val="FF0000"/>
          <w:sz w:val="22"/>
          <w:lang w:val="nl-NL"/>
        </w:rPr>
        <w:t>8,96.</w:t>
      </w:r>
    </w:p>
    <w:p w:rsidR="00595C38" w:rsidRDefault="00595C38" w:rsidP="00595C38">
      <w:pPr>
        <w:jc w:val="both"/>
        <w:rPr>
          <w:b/>
          <w:color w:val="3366FF"/>
          <w:sz w:val="22"/>
          <w:lang w:val="nl-NL"/>
        </w:rPr>
      </w:pPr>
      <w:r>
        <w:rPr>
          <w:b/>
          <w:color w:val="0000FF"/>
          <w:sz w:val="22"/>
          <w:lang w:val="nl-NL"/>
        </w:rPr>
        <w:t>Câu 50:</w:t>
      </w:r>
      <w:r>
        <w:rPr>
          <w:sz w:val="22"/>
          <w:lang w:val="nl-NL"/>
        </w:rPr>
        <w:t xml:space="preserve"> Cho 13 gam hỗn hợp X gồm hai kim loại đồng và nhôm hòa tan trong dung dịch H</w:t>
      </w:r>
      <w:r>
        <w:rPr>
          <w:sz w:val="22"/>
          <w:vertAlign w:val="subscript"/>
          <w:lang w:val="nl-NL"/>
        </w:rPr>
        <w:t>2</w:t>
      </w:r>
      <w:r>
        <w:rPr>
          <w:sz w:val="22"/>
          <w:lang w:val="nl-NL"/>
        </w:rPr>
        <w:t>SO</w:t>
      </w:r>
      <w:r>
        <w:rPr>
          <w:sz w:val="22"/>
          <w:vertAlign w:val="subscript"/>
          <w:lang w:val="nl-NL"/>
        </w:rPr>
        <w:t xml:space="preserve">4 </w:t>
      </w:r>
      <w:r>
        <w:rPr>
          <w:sz w:val="22"/>
          <w:lang w:val="nl-NL"/>
        </w:rPr>
        <w:t>đặc,</w:t>
      </w:r>
      <w:r>
        <w:rPr>
          <w:sz w:val="22"/>
          <w:vertAlign w:val="subscript"/>
          <w:lang w:val="nl-NL"/>
        </w:rPr>
        <w:t xml:space="preserve"> </w:t>
      </w:r>
      <w:r>
        <w:rPr>
          <w:sz w:val="22"/>
          <w:lang w:val="nl-NL"/>
        </w:rPr>
        <w:t>nguội, lấy dư thu được 3,36 lít khí SO</w:t>
      </w:r>
      <w:r>
        <w:rPr>
          <w:sz w:val="22"/>
          <w:vertAlign w:val="subscript"/>
          <w:lang w:val="nl-NL"/>
        </w:rPr>
        <w:t>2</w:t>
      </w:r>
      <w:r>
        <w:rPr>
          <w:sz w:val="22"/>
          <w:lang w:val="nl-NL"/>
        </w:rPr>
        <w:t xml:space="preserve"> ở đktc và dung dịch Y. Thành phần phần trăm khối lượng của nhôm trong hỗn hợp X là</w:t>
      </w:r>
    </w:p>
    <w:p w:rsidR="00595C38" w:rsidRDefault="00595C38" w:rsidP="00595C38">
      <w:pPr>
        <w:tabs>
          <w:tab w:val="left" w:pos="2268"/>
          <w:tab w:val="left" w:pos="4253"/>
          <w:tab w:val="left" w:pos="6237"/>
          <w:tab w:val="left" w:pos="7569"/>
        </w:tabs>
        <w:ind w:firstLine="283"/>
        <w:jc w:val="both"/>
        <w:rPr>
          <w:sz w:val="22"/>
          <w:lang w:val="nl-NL"/>
        </w:rPr>
      </w:pPr>
      <w:r>
        <w:rPr>
          <w:b/>
          <w:color w:val="3366FF"/>
          <w:sz w:val="22"/>
          <w:lang w:val="nl-NL"/>
        </w:rPr>
        <w:t xml:space="preserve">A. </w:t>
      </w:r>
      <w:r>
        <w:rPr>
          <w:sz w:val="22"/>
          <w:lang w:val="nl-NL"/>
        </w:rPr>
        <w:t>73,85%.</w:t>
      </w:r>
      <w:r w:rsidRPr="00EF73FF">
        <w:rPr>
          <w:sz w:val="22"/>
          <w:lang w:val="nl-NL"/>
        </w:rPr>
        <w:tab/>
      </w:r>
      <w:r>
        <w:rPr>
          <w:b/>
          <w:color w:val="3366FF"/>
          <w:sz w:val="22"/>
          <w:lang w:val="nl-NL"/>
        </w:rPr>
        <w:t xml:space="preserve">B. </w:t>
      </w:r>
      <w:r>
        <w:rPr>
          <w:sz w:val="22"/>
          <w:lang w:val="nl-NL"/>
        </w:rPr>
        <w:t>37,69%.</w:t>
      </w:r>
      <w:r w:rsidRPr="00EF73FF">
        <w:rPr>
          <w:sz w:val="22"/>
          <w:lang w:val="nl-NL"/>
        </w:rPr>
        <w:tab/>
      </w:r>
      <w:r>
        <w:rPr>
          <w:b/>
          <w:color w:val="3366FF"/>
          <w:sz w:val="22"/>
          <w:lang w:val="nl-NL"/>
        </w:rPr>
        <w:t xml:space="preserve">C. </w:t>
      </w:r>
      <w:r>
        <w:rPr>
          <w:sz w:val="22"/>
          <w:lang w:val="nl-NL"/>
        </w:rPr>
        <w:t>62,31%.</w:t>
      </w:r>
      <w:r w:rsidRPr="00EF73FF">
        <w:rPr>
          <w:sz w:val="22"/>
          <w:lang w:val="nl-NL"/>
        </w:rPr>
        <w:tab/>
      </w:r>
      <w:r>
        <w:rPr>
          <w:b/>
          <w:color w:val="3366FF"/>
          <w:sz w:val="22"/>
          <w:lang w:val="nl-NL"/>
        </w:rPr>
        <w:t xml:space="preserve">D. </w:t>
      </w:r>
      <w:r>
        <w:rPr>
          <w:color w:val="FF0000"/>
          <w:sz w:val="22"/>
          <w:lang w:val="nl-NL"/>
        </w:rPr>
        <w:t>26,15%.</w:t>
      </w:r>
    </w:p>
    <w:p w:rsidR="00595C38" w:rsidRDefault="00595C38" w:rsidP="00595C38">
      <w:pPr>
        <w:jc w:val="both"/>
        <w:rPr>
          <w:b/>
          <w:color w:val="3366FF"/>
          <w:sz w:val="22"/>
          <w:lang w:val="pt-BR"/>
        </w:rPr>
      </w:pPr>
      <w:r>
        <w:rPr>
          <w:b/>
          <w:color w:val="0000FF"/>
          <w:sz w:val="22"/>
          <w:lang w:val="pt-BR"/>
        </w:rPr>
        <w:t>Câu 51:</w:t>
      </w:r>
      <w:r>
        <w:rPr>
          <w:sz w:val="22"/>
          <w:lang w:val="pt-BR"/>
        </w:rPr>
        <w:t xml:space="preserve"> Cho hỗn hợp X gồm 0,08 mol mỗi kim loại Mg, Al, Zn vào dung dịch H</w:t>
      </w:r>
      <w:r>
        <w:rPr>
          <w:sz w:val="22"/>
          <w:vertAlign w:val="subscript"/>
          <w:lang w:val="pt-BR"/>
        </w:rPr>
        <w:t>2</w:t>
      </w:r>
      <w:r>
        <w:rPr>
          <w:sz w:val="22"/>
          <w:lang w:val="pt-BR"/>
        </w:rPr>
        <w:t>SO</w:t>
      </w:r>
      <w:r>
        <w:rPr>
          <w:sz w:val="22"/>
          <w:vertAlign w:val="subscript"/>
          <w:lang w:val="pt-BR"/>
        </w:rPr>
        <w:t>4</w:t>
      </w:r>
      <w:r>
        <w:rPr>
          <w:sz w:val="22"/>
          <w:lang w:val="pt-BR"/>
        </w:rPr>
        <w:t xml:space="preserve"> đặc, nóng, dư thu được 0,07 mol một sản phẩm khử duy nhất chứa lưu huỳnh. Xác định sản phẩm khử?</w:t>
      </w:r>
    </w:p>
    <w:p w:rsidR="00595C38" w:rsidRDefault="00595C38" w:rsidP="00595C38">
      <w:pPr>
        <w:tabs>
          <w:tab w:val="left" w:pos="2268"/>
          <w:tab w:val="left" w:pos="4253"/>
          <w:tab w:val="left" w:pos="6237"/>
          <w:tab w:val="left" w:pos="7569"/>
        </w:tabs>
        <w:ind w:firstLine="283"/>
        <w:jc w:val="both"/>
        <w:rPr>
          <w:sz w:val="22"/>
          <w:lang w:val="pt-BR"/>
        </w:rPr>
      </w:pPr>
      <w:r>
        <w:rPr>
          <w:b/>
          <w:color w:val="3366FF"/>
          <w:sz w:val="22"/>
          <w:lang w:val="pt-BR"/>
        </w:rPr>
        <w:t xml:space="preserve">A. </w:t>
      </w:r>
      <w:r>
        <w:rPr>
          <w:sz w:val="22"/>
          <w:lang w:val="pt-BR"/>
        </w:rPr>
        <w:t>SO</w:t>
      </w:r>
      <w:r>
        <w:rPr>
          <w:sz w:val="22"/>
          <w:vertAlign w:val="subscript"/>
          <w:lang w:val="pt-BR"/>
        </w:rPr>
        <w:t>2</w:t>
      </w:r>
      <w:r>
        <w:rPr>
          <w:sz w:val="22"/>
          <w:lang w:val="pt-BR"/>
        </w:rPr>
        <w:t>.</w:t>
      </w:r>
      <w:r>
        <w:rPr>
          <w:sz w:val="22"/>
        </w:rPr>
        <w:tab/>
      </w:r>
      <w:r>
        <w:rPr>
          <w:b/>
          <w:color w:val="3366FF"/>
          <w:sz w:val="22"/>
          <w:lang w:val="pt-BR"/>
        </w:rPr>
        <w:t xml:space="preserve">B. </w:t>
      </w:r>
      <w:r>
        <w:rPr>
          <w:sz w:val="22"/>
          <w:lang w:val="pt-BR"/>
        </w:rPr>
        <w:t>S.</w:t>
      </w:r>
      <w:r>
        <w:rPr>
          <w:sz w:val="22"/>
        </w:rPr>
        <w:tab/>
      </w:r>
      <w:r>
        <w:rPr>
          <w:b/>
          <w:color w:val="3366FF"/>
          <w:sz w:val="22"/>
          <w:lang w:val="pt-BR"/>
        </w:rPr>
        <w:t xml:space="preserve">C. </w:t>
      </w:r>
      <w:r>
        <w:rPr>
          <w:color w:val="FF0000"/>
          <w:sz w:val="22"/>
          <w:lang w:val="pt-BR"/>
        </w:rPr>
        <w:t>H</w:t>
      </w:r>
      <w:r>
        <w:rPr>
          <w:color w:val="FF0000"/>
          <w:sz w:val="22"/>
          <w:vertAlign w:val="subscript"/>
          <w:lang w:val="pt-BR"/>
        </w:rPr>
        <w:t>2</w:t>
      </w:r>
      <w:r>
        <w:rPr>
          <w:color w:val="FF0000"/>
          <w:sz w:val="22"/>
          <w:lang w:val="pt-BR"/>
        </w:rPr>
        <w:t>S.</w:t>
      </w:r>
      <w:r>
        <w:rPr>
          <w:sz w:val="22"/>
        </w:rPr>
        <w:tab/>
      </w:r>
      <w:r>
        <w:rPr>
          <w:b/>
          <w:color w:val="3366FF"/>
          <w:sz w:val="22"/>
          <w:lang w:val="pt-BR"/>
        </w:rPr>
        <w:t xml:space="preserve">D. </w:t>
      </w:r>
      <w:r>
        <w:rPr>
          <w:sz w:val="22"/>
          <w:lang w:val="pt-BR"/>
        </w:rPr>
        <w:t>SO</w:t>
      </w:r>
      <w:r>
        <w:rPr>
          <w:sz w:val="22"/>
          <w:vertAlign w:val="subscript"/>
          <w:lang w:val="pt-BR"/>
        </w:rPr>
        <w:t>3</w:t>
      </w:r>
      <w:r>
        <w:rPr>
          <w:sz w:val="22"/>
          <w:lang w:val="pt-BR"/>
        </w:rPr>
        <w:t>.</w:t>
      </w:r>
    </w:p>
    <w:p w:rsidR="00595C38" w:rsidRPr="00EF73FF" w:rsidRDefault="00595C38" w:rsidP="00595C38">
      <w:pPr>
        <w:jc w:val="both"/>
        <w:rPr>
          <w:b/>
          <w:color w:val="3366FF"/>
          <w:sz w:val="22"/>
          <w:lang w:val="pt-BR"/>
        </w:rPr>
      </w:pPr>
      <w:r>
        <w:rPr>
          <w:b/>
          <w:color w:val="0000FF"/>
          <w:sz w:val="22"/>
          <w:lang w:val="pt-BR"/>
        </w:rPr>
        <w:t>Câu 52:</w:t>
      </w:r>
      <w:r>
        <w:rPr>
          <w:sz w:val="22"/>
          <w:lang w:val="pt-BR"/>
        </w:rPr>
        <w:t xml:space="preserve"> Trộn 11,2 gam bột Fe với 9,6 gam bột S, sau đó đem nung ở nhiệt độ cao thu được hỗn hợp rắn X. Hoà tan hoàn toàn hỗn hợp X trong dung dịch H</w:t>
      </w:r>
      <w:r>
        <w:rPr>
          <w:sz w:val="22"/>
          <w:vertAlign w:val="subscript"/>
          <w:lang w:val="pt-BR"/>
        </w:rPr>
        <w:t>2</w:t>
      </w:r>
      <w:r>
        <w:rPr>
          <w:sz w:val="22"/>
          <w:lang w:val="pt-BR"/>
        </w:rPr>
        <w:t>SO</w:t>
      </w:r>
      <w:r>
        <w:rPr>
          <w:sz w:val="22"/>
          <w:vertAlign w:val="subscript"/>
          <w:lang w:val="pt-BR"/>
        </w:rPr>
        <w:t>4</w:t>
      </w:r>
      <w:r>
        <w:rPr>
          <w:sz w:val="22"/>
          <w:lang w:val="pt-BR"/>
        </w:rPr>
        <w:t xml:space="preserve"> đặc nóng, dư thu được dung dịch Y (chỉ chứa một muối sunfat và axit dư), V lít khí SO</w:t>
      </w:r>
      <w:r>
        <w:rPr>
          <w:sz w:val="22"/>
          <w:vertAlign w:val="subscript"/>
          <w:lang w:val="pt-BR"/>
        </w:rPr>
        <w:t>2</w:t>
      </w:r>
      <w:r>
        <w:rPr>
          <w:sz w:val="22"/>
          <w:lang w:val="pt-BR"/>
        </w:rPr>
        <w:t xml:space="preserve"> (đktc). Giá trị của V là </w:t>
      </w:r>
    </w:p>
    <w:p w:rsidR="00595C38" w:rsidRPr="00EF73FF" w:rsidRDefault="00595C38" w:rsidP="00595C38">
      <w:pPr>
        <w:tabs>
          <w:tab w:val="left" w:pos="2268"/>
          <w:tab w:val="left" w:pos="4253"/>
          <w:tab w:val="left" w:pos="6237"/>
          <w:tab w:val="left" w:pos="7569"/>
        </w:tabs>
        <w:ind w:firstLine="283"/>
        <w:jc w:val="both"/>
        <w:rPr>
          <w:sz w:val="22"/>
          <w:lang w:val="pt-BR"/>
        </w:rPr>
      </w:pPr>
      <w:r w:rsidRPr="00EF73FF">
        <w:rPr>
          <w:b/>
          <w:color w:val="3366FF"/>
          <w:sz w:val="22"/>
          <w:lang w:val="pt-BR"/>
        </w:rPr>
        <w:t xml:space="preserve">A. </w:t>
      </w:r>
      <w:r w:rsidRPr="00EF73FF">
        <w:rPr>
          <w:sz w:val="22"/>
          <w:lang w:val="pt-BR"/>
        </w:rPr>
        <w:t>11,2.</w:t>
      </w:r>
      <w:r w:rsidRPr="00EF73FF">
        <w:rPr>
          <w:sz w:val="22"/>
          <w:lang w:val="pt-BR"/>
        </w:rPr>
        <w:tab/>
      </w:r>
      <w:r w:rsidRPr="00EF73FF">
        <w:rPr>
          <w:b/>
          <w:color w:val="3366FF"/>
          <w:sz w:val="22"/>
          <w:lang w:val="pt-BR"/>
        </w:rPr>
        <w:t xml:space="preserve">B. </w:t>
      </w:r>
      <w:r w:rsidRPr="00EF73FF">
        <w:rPr>
          <w:color w:val="FF0000"/>
          <w:sz w:val="22"/>
          <w:lang w:val="pt-BR"/>
        </w:rPr>
        <w:t>26,88.</w:t>
      </w:r>
      <w:r w:rsidRPr="00EF73FF">
        <w:rPr>
          <w:sz w:val="22"/>
          <w:lang w:val="pt-BR"/>
        </w:rPr>
        <w:tab/>
      </w:r>
      <w:r w:rsidRPr="00EF73FF">
        <w:rPr>
          <w:b/>
          <w:color w:val="3366FF"/>
          <w:sz w:val="22"/>
          <w:lang w:val="pt-BR"/>
        </w:rPr>
        <w:t xml:space="preserve">C. </w:t>
      </w:r>
      <w:r w:rsidRPr="00EF73FF">
        <w:rPr>
          <w:sz w:val="22"/>
          <w:lang w:val="pt-BR"/>
        </w:rPr>
        <w:t>13,44.</w:t>
      </w:r>
      <w:r w:rsidRPr="00EF73FF">
        <w:rPr>
          <w:sz w:val="22"/>
          <w:lang w:val="pt-BR"/>
        </w:rPr>
        <w:tab/>
      </w:r>
      <w:r w:rsidRPr="00EF73FF">
        <w:rPr>
          <w:b/>
          <w:color w:val="3366FF"/>
          <w:sz w:val="22"/>
          <w:lang w:val="pt-BR"/>
        </w:rPr>
        <w:t xml:space="preserve">D. </w:t>
      </w:r>
      <w:r w:rsidRPr="00EF73FF">
        <w:rPr>
          <w:sz w:val="22"/>
          <w:lang w:val="pt-BR"/>
        </w:rPr>
        <w:t>20,16.</w:t>
      </w:r>
    </w:p>
    <w:p w:rsidR="00595C38" w:rsidRDefault="00595C38" w:rsidP="00595C38">
      <w:pPr>
        <w:autoSpaceDE w:val="0"/>
        <w:jc w:val="both"/>
        <w:rPr>
          <w:b/>
          <w:color w:val="3366FF"/>
          <w:sz w:val="22"/>
        </w:rPr>
      </w:pPr>
      <w:r w:rsidRPr="00EF73FF">
        <w:rPr>
          <w:b/>
          <w:color w:val="0000FF"/>
          <w:sz w:val="22"/>
          <w:lang w:val="pt-BR"/>
        </w:rPr>
        <w:t>Câu 53:</w:t>
      </w:r>
      <w:r w:rsidRPr="00EF73FF">
        <w:rPr>
          <w:sz w:val="22"/>
          <w:lang w:val="pt-BR"/>
        </w:rPr>
        <w:t xml:space="preserve"> Đem 11,2 gam Fe để ngoài không khí, sau một thời gian thu được một hỗn hợp X gồm Fe và các oxit. Hòa tan hoàn toàn hỗn hợp đó trong dung dịch H</w:t>
      </w:r>
      <w:r w:rsidRPr="00EF73FF">
        <w:rPr>
          <w:sz w:val="22"/>
          <w:vertAlign w:val="subscript"/>
          <w:lang w:val="pt-BR"/>
        </w:rPr>
        <w:t>2</w:t>
      </w:r>
      <w:r w:rsidRPr="00EF73FF">
        <w:rPr>
          <w:sz w:val="22"/>
          <w:lang w:val="pt-BR"/>
        </w:rPr>
        <w:t>SO</w:t>
      </w:r>
      <w:r w:rsidRPr="00EF73FF">
        <w:rPr>
          <w:sz w:val="22"/>
          <w:vertAlign w:val="subscript"/>
          <w:lang w:val="pt-BR"/>
        </w:rPr>
        <w:t>4</w:t>
      </w:r>
      <w:r w:rsidRPr="00EF73FF">
        <w:rPr>
          <w:sz w:val="22"/>
          <w:lang w:val="pt-BR"/>
        </w:rPr>
        <w:t xml:space="preserve"> đặc, nóng dư, thu được dung dịch Y và 3,36 lít khí SO</w:t>
      </w:r>
      <w:r w:rsidRPr="00EF73FF">
        <w:rPr>
          <w:sz w:val="22"/>
          <w:vertAlign w:val="subscript"/>
          <w:lang w:val="pt-BR"/>
        </w:rPr>
        <w:t>2</w:t>
      </w:r>
      <w:r w:rsidRPr="00EF73FF">
        <w:rPr>
          <w:sz w:val="22"/>
          <w:lang w:val="pt-BR"/>
        </w:rPr>
        <w:t xml:space="preserve"> (đktc). </w:t>
      </w:r>
      <w:r>
        <w:rPr>
          <w:sz w:val="22"/>
        </w:rPr>
        <w:t>Số mol H</w:t>
      </w:r>
      <w:r>
        <w:rPr>
          <w:sz w:val="22"/>
          <w:vertAlign w:val="subscript"/>
        </w:rPr>
        <w:t>2</w:t>
      </w:r>
      <w:r>
        <w:rPr>
          <w:sz w:val="22"/>
        </w:rPr>
        <w:t>SO</w:t>
      </w:r>
      <w:r>
        <w:rPr>
          <w:sz w:val="22"/>
          <w:vertAlign w:val="subscript"/>
        </w:rPr>
        <w:t>4</w:t>
      </w:r>
      <w:r>
        <w:rPr>
          <w:sz w:val="22"/>
        </w:rPr>
        <w:t xml:space="preserve"> đã tham gia phản ứng là</w:t>
      </w:r>
    </w:p>
    <w:p w:rsidR="00595C38" w:rsidRDefault="00595C38" w:rsidP="00595C38">
      <w:pPr>
        <w:tabs>
          <w:tab w:val="left" w:pos="2268"/>
          <w:tab w:val="left" w:pos="4253"/>
          <w:tab w:val="left" w:pos="6237"/>
          <w:tab w:val="left" w:pos="7569"/>
        </w:tabs>
        <w:ind w:firstLine="283"/>
        <w:jc w:val="both"/>
        <w:rPr>
          <w:sz w:val="22"/>
        </w:rPr>
      </w:pPr>
      <w:r>
        <w:rPr>
          <w:b/>
          <w:color w:val="3366FF"/>
          <w:sz w:val="22"/>
        </w:rPr>
        <w:t xml:space="preserve">A. </w:t>
      </w:r>
      <w:r>
        <w:rPr>
          <w:sz w:val="22"/>
        </w:rPr>
        <w:t>0,4.</w:t>
      </w:r>
      <w:r>
        <w:rPr>
          <w:sz w:val="22"/>
        </w:rPr>
        <w:tab/>
      </w:r>
      <w:r>
        <w:rPr>
          <w:b/>
          <w:color w:val="3366FF"/>
          <w:sz w:val="22"/>
        </w:rPr>
        <w:t xml:space="preserve">B. </w:t>
      </w:r>
      <w:r>
        <w:rPr>
          <w:sz w:val="22"/>
        </w:rPr>
        <w:t>0,3.</w:t>
      </w:r>
      <w:r>
        <w:rPr>
          <w:sz w:val="22"/>
        </w:rPr>
        <w:tab/>
      </w:r>
      <w:r>
        <w:rPr>
          <w:b/>
          <w:color w:val="3366FF"/>
          <w:sz w:val="22"/>
        </w:rPr>
        <w:t xml:space="preserve">C. </w:t>
      </w:r>
      <w:r>
        <w:rPr>
          <w:sz w:val="22"/>
        </w:rPr>
        <w:t>0,5.</w:t>
      </w:r>
      <w:r>
        <w:rPr>
          <w:sz w:val="22"/>
        </w:rPr>
        <w:tab/>
      </w:r>
      <w:r>
        <w:rPr>
          <w:b/>
          <w:color w:val="3366FF"/>
          <w:sz w:val="22"/>
        </w:rPr>
        <w:t xml:space="preserve">D. </w:t>
      </w:r>
      <w:r>
        <w:rPr>
          <w:color w:val="FF0000"/>
          <w:sz w:val="22"/>
        </w:rPr>
        <w:t>0,45</w:t>
      </w:r>
      <w:r>
        <w:rPr>
          <w:sz w:val="22"/>
        </w:rPr>
        <w:t>.</w:t>
      </w:r>
    </w:p>
    <w:p w:rsidR="00595C38" w:rsidRPr="00595C38" w:rsidRDefault="00595C38" w:rsidP="00595C38">
      <w:pPr>
        <w:rPr>
          <w:b/>
          <w:sz w:val="26"/>
          <w:szCs w:val="26"/>
        </w:rPr>
      </w:pPr>
      <w:r w:rsidRPr="00595C38">
        <w:rPr>
          <w:b/>
          <w:sz w:val="26"/>
          <w:szCs w:val="26"/>
        </w:rPr>
        <w:t>CÂU HỎI TRẮC NGHIỆM</w:t>
      </w:r>
    </w:p>
    <w:p w:rsidR="00595C38" w:rsidRPr="00B7313A" w:rsidRDefault="00595C38" w:rsidP="00595C38">
      <w:pPr>
        <w:jc w:val="both"/>
        <w:rPr>
          <w:sz w:val="22"/>
          <w:lang w:val="vi-VN"/>
        </w:rPr>
      </w:pPr>
      <w:r w:rsidRPr="00B7313A">
        <w:rPr>
          <w:b/>
          <w:sz w:val="22"/>
          <w:lang w:val="vi-VN"/>
        </w:rPr>
        <w:t xml:space="preserve">Câu 58: </w:t>
      </w:r>
      <w:r w:rsidRPr="00B7313A">
        <w:rPr>
          <w:sz w:val="22"/>
          <w:lang w:val="vi-VN"/>
        </w:rPr>
        <w:t>Để tinh chế brom bị lẫn tạp chất clo, người ta dẫn hỗn hợp qua</w:t>
      </w:r>
    </w:p>
    <w:p w:rsidR="00595C38" w:rsidRPr="00B7313A" w:rsidRDefault="00595C38" w:rsidP="00595C38">
      <w:pPr>
        <w:tabs>
          <w:tab w:val="left" w:pos="4253"/>
          <w:tab w:val="left" w:pos="7088"/>
        </w:tabs>
        <w:ind w:firstLine="284"/>
        <w:jc w:val="both"/>
        <w:rPr>
          <w:sz w:val="22"/>
        </w:rPr>
      </w:pPr>
      <w:r w:rsidRPr="00B7313A">
        <w:rPr>
          <w:b/>
          <w:color w:val="FF0000"/>
          <w:sz w:val="22"/>
        </w:rPr>
        <w:t>A.</w:t>
      </w:r>
      <w:r w:rsidRPr="00B7313A">
        <w:rPr>
          <w:color w:val="FF0000"/>
          <w:sz w:val="22"/>
        </w:rPr>
        <w:t xml:space="preserve"> Dung dịch NaBr.</w:t>
      </w:r>
      <w:r w:rsidRPr="00B7313A">
        <w:rPr>
          <w:sz w:val="22"/>
        </w:rPr>
        <w:tab/>
      </w:r>
      <w:r w:rsidRPr="00B7313A">
        <w:rPr>
          <w:b/>
          <w:sz w:val="22"/>
        </w:rPr>
        <w:t>B.</w:t>
      </w:r>
      <w:r w:rsidRPr="00B7313A">
        <w:rPr>
          <w:sz w:val="22"/>
        </w:rPr>
        <w:t xml:space="preserve"> Dung dịch NaI.</w:t>
      </w:r>
    </w:p>
    <w:p w:rsidR="00595C38" w:rsidRPr="00B7313A" w:rsidRDefault="00595C38" w:rsidP="00595C38">
      <w:pPr>
        <w:tabs>
          <w:tab w:val="left" w:pos="4253"/>
          <w:tab w:val="left" w:pos="7088"/>
        </w:tabs>
        <w:ind w:firstLine="284"/>
        <w:jc w:val="both"/>
        <w:rPr>
          <w:sz w:val="22"/>
        </w:rPr>
      </w:pPr>
      <w:r w:rsidRPr="00B7313A">
        <w:rPr>
          <w:b/>
          <w:sz w:val="22"/>
        </w:rPr>
        <w:t>C.</w:t>
      </w:r>
      <w:r w:rsidRPr="00B7313A">
        <w:rPr>
          <w:sz w:val="22"/>
        </w:rPr>
        <w:t xml:space="preserve"> Dung dịch NaCl.</w:t>
      </w:r>
      <w:r w:rsidRPr="00B7313A">
        <w:rPr>
          <w:sz w:val="22"/>
        </w:rPr>
        <w:tab/>
      </w:r>
      <w:r w:rsidRPr="00B7313A">
        <w:rPr>
          <w:b/>
          <w:sz w:val="22"/>
        </w:rPr>
        <w:t>D.</w:t>
      </w:r>
      <w:r w:rsidRPr="00B7313A">
        <w:rPr>
          <w:sz w:val="22"/>
        </w:rPr>
        <w:t xml:space="preserve"> Dung dịch H</w:t>
      </w:r>
      <w:r w:rsidRPr="00B7313A">
        <w:rPr>
          <w:sz w:val="22"/>
          <w:vertAlign w:val="subscript"/>
        </w:rPr>
        <w:t>2</w:t>
      </w:r>
      <w:r w:rsidRPr="00B7313A">
        <w:rPr>
          <w:sz w:val="22"/>
        </w:rPr>
        <w:t>SO</w:t>
      </w:r>
      <w:r w:rsidRPr="00B7313A">
        <w:rPr>
          <w:sz w:val="22"/>
          <w:vertAlign w:val="subscript"/>
        </w:rPr>
        <w:t>4</w:t>
      </w:r>
      <w:r w:rsidRPr="00B7313A">
        <w:rPr>
          <w:sz w:val="22"/>
        </w:rPr>
        <w:t>.</w:t>
      </w:r>
    </w:p>
    <w:p w:rsidR="00595C38" w:rsidRPr="00B7313A" w:rsidRDefault="00595C38" w:rsidP="00595C38">
      <w:pPr>
        <w:tabs>
          <w:tab w:val="left" w:pos="5103"/>
        </w:tabs>
        <w:jc w:val="both"/>
        <w:rPr>
          <w:sz w:val="22"/>
        </w:rPr>
      </w:pPr>
      <w:r w:rsidRPr="00B7313A">
        <w:rPr>
          <w:b/>
          <w:bCs/>
          <w:sz w:val="22"/>
        </w:rPr>
        <w:t xml:space="preserve">Câu 59: </w:t>
      </w:r>
      <w:r w:rsidRPr="00B7313A">
        <w:rPr>
          <w:sz w:val="22"/>
        </w:rPr>
        <w:t>Chất dùng để làm khô khí Cl</w:t>
      </w:r>
      <w:r w:rsidRPr="00B7313A">
        <w:rPr>
          <w:sz w:val="22"/>
          <w:vertAlign w:val="subscript"/>
        </w:rPr>
        <w:t>2</w:t>
      </w:r>
      <w:r w:rsidRPr="00B7313A">
        <w:rPr>
          <w:sz w:val="22"/>
        </w:rPr>
        <w:t xml:space="preserve"> ẩm là</w:t>
      </w:r>
    </w:p>
    <w:p w:rsidR="00595C38" w:rsidRPr="00B7313A" w:rsidRDefault="00595C38" w:rsidP="00595C38">
      <w:pPr>
        <w:tabs>
          <w:tab w:val="left" w:pos="4253"/>
          <w:tab w:val="left" w:pos="4820"/>
        </w:tabs>
        <w:ind w:firstLine="284"/>
        <w:jc w:val="both"/>
        <w:rPr>
          <w:sz w:val="22"/>
        </w:rPr>
      </w:pPr>
      <w:r w:rsidRPr="00B7313A">
        <w:rPr>
          <w:b/>
          <w:bCs/>
          <w:color w:val="FF0000"/>
          <w:sz w:val="22"/>
        </w:rPr>
        <w:t xml:space="preserve">A. </w:t>
      </w:r>
      <w:r w:rsidRPr="00B7313A">
        <w:rPr>
          <w:color w:val="FF0000"/>
          <w:sz w:val="22"/>
        </w:rPr>
        <w:t>Dung dịch H</w:t>
      </w:r>
      <w:r w:rsidRPr="00B7313A">
        <w:rPr>
          <w:color w:val="FF0000"/>
          <w:sz w:val="22"/>
          <w:vertAlign w:val="subscript"/>
        </w:rPr>
        <w:t>2</w:t>
      </w:r>
      <w:r w:rsidRPr="00B7313A">
        <w:rPr>
          <w:color w:val="FF0000"/>
          <w:sz w:val="22"/>
        </w:rPr>
        <w:t>SO</w:t>
      </w:r>
      <w:r w:rsidRPr="00B7313A">
        <w:rPr>
          <w:color w:val="FF0000"/>
          <w:sz w:val="22"/>
          <w:vertAlign w:val="subscript"/>
        </w:rPr>
        <w:t>4</w:t>
      </w:r>
      <w:r w:rsidRPr="00B7313A">
        <w:rPr>
          <w:color w:val="FF0000"/>
          <w:sz w:val="22"/>
        </w:rPr>
        <w:t xml:space="preserve"> đậm đặc.</w:t>
      </w:r>
      <w:r w:rsidRPr="00B7313A">
        <w:rPr>
          <w:sz w:val="22"/>
        </w:rPr>
        <w:t xml:space="preserve"> </w:t>
      </w:r>
      <w:r w:rsidRPr="00B7313A">
        <w:rPr>
          <w:sz w:val="22"/>
        </w:rPr>
        <w:tab/>
      </w:r>
      <w:r w:rsidRPr="00B7313A">
        <w:rPr>
          <w:b/>
          <w:bCs/>
          <w:sz w:val="22"/>
        </w:rPr>
        <w:t xml:space="preserve">B. </w:t>
      </w:r>
      <w:r w:rsidRPr="00B7313A">
        <w:rPr>
          <w:sz w:val="22"/>
        </w:rPr>
        <w:t>Na</w:t>
      </w:r>
      <w:r w:rsidRPr="00B7313A">
        <w:rPr>
          <w:sz w:val="22"/>
          <w:vertAlign w:val="subscript"/>
        </w:rPr>
        <w:t>2</w:t>
      </w:r>
      <w:r w:rsidRPr="00B7313A">
        <w:rPr>
          <w:sz w:val="22"/>
        </w:rPr>
        <w:t>SO</w:t>
      </w:r>
      <w:r w:rsidRPr="00B7313A">
        <w:rPr>
          <w:sz w:val="22"/>
          <w:vertAlign w:val="subscript"/>
        </w:rPr>
        <w:t>3</w:t>
      </w:r>
      <w:r w:rsidRPr="00B7313A">
        <w:rPr>
          <w:sz w:val="22"/>
        </w:rPr>
        <w:t xml:space="preserve"> khan.</w:t>
      </w:r>
    </w:p>
    <w:p w:rsidR="00595C38" w:rsidRPr="00B7313A" w:rsidRDefault="00595C38" w:rsidP="00595C38">
      <w:pPr>
        <w:tabs>
          <w:tab w:val="left" w:pos="4253"/>
          <w:tab w:val="left" w:pos="4820"/>
        </w:tabs>
        <w:ind w:firstLine="284"/>
        <w:jc w:val="both"/>
        <w:rPr>
          <w:sz w:val="22"/>
        </w:rPr>
      </w:pPr>
      <w:r w:rsidRPr="00B7313A">
        <w:rPr>
          <w:b/>
          <w:bCs/>
          <w:sz w:val="22"/>
        </w:rPr>
        <w:t xml:space="preserve">C. </w:t>
      </w:r>
      <w:r w:rsidRPr="00B7313A">
        <w:rPr>
          <w:sz w:val="22"/>
        </w:rPr>
        <w:t xml:space="preserve">CaO. </w:t>
      </w:r>
      <w:r w:rsidRPr="00B7313A">
        <w:rPr>
          <w:sz w:val="22"/>
        </w:rPr>
        <w:tab/>
      </w:r>
      <w:r w:rsidRPr="00B7313A">
        <w:rPr>
          <w:b/>
          <w:bCs/>
          <w:sz w:val="22"/>
        </w:rPr>
        <w:t xml:space="preserve">D. </w:t>
      </w:r>
      <w:r w:rsidRPr="00B7313A">
        <w:rPr>
          <w:sz w:val="22"/>
        </w:rPr>
        <w:t>Dung dịch NaOH đặc.</w:t>
      </w:r>
    </w:p>
    <w:p w:rsidR="00595C38" w:rsidRPr="00B7313A" w:rsidRDefault="00595C38" w:rsidP="00595C38">
      <w:pPr>
        <w:tabs>
          <w:tab w:val="left" w:pos="2552"/>
          <w:tab w:val="left" w:pos="5103"/>
          <w:tab w:val="left" w:pos="7655"/>
        </w:tabs>
        <w:jc w:val="right"/>
        <w:rPr>
          <w:bCs/>
          <w:i/>
          <w:color w:val="000000"/>
          <w:sz w:val="22"/>
        </w:rPr>
      </w:pPr>
      <w:r w:rsidRPr="00B7313A">
        <w:rPr>
          <w:b/>
          <w:bCs/>
          <w:i/>
          <w:color w:val="000000"/>
          <w:sz w:val="22"/>
        </w:rPr>
        <w:t>(</w:t>
      </w:r>
      <w:r w:rsidRPr="00B7313A">
        <w:rPr>
          <w:bCs/>
          <w:i/>
          <w:color w:val="000000"/>
          <w:sz w:val="22"/>
        </w:rPr>
        <w:t>Đề thi THPT Quốc Gia lần 1 – THPT Đinh Chương Dương, năm 2015)</w:t>
      </w:r>
    </w:p>
    <w:p w:rsidR="00595C38" w:rsidRPr="00B7313A" w:rsidRDefault="00595C38" w:rsidP="00595C38">
      <w:pPr>
        <w:jc w:val="both"/>
        <w:rPr>
          <w:b/>
          <w:sz w:val="22"/>
        </w:rPr>
      </w:pPr>
      <w:r w:rsidRPr="00B7313A">
        <w:rPr>
          <w:b/>
          <w:spacing w:val="-2"/>
          <w:sz w:val="22"/>
        </w:rPr>
        <w:t xml:space="preserve">Câu 60: </w:t>
      </w:r>
      <w:r w:rsidRPr="00B7313A">
        <w:rPr>
          <w:spacing w:val="-2"/>
          <w:sz w:val="22"/>
        </w:rPr>
        <w:t xml:space="preserve">Mức độ phân cực của liên kết hóa học trong các phân tử được sắp xếp theo thứ tự giảm dần </w:t>
      </w:r>
      <w:r w:rsidRPr="00B7313A">
        <w:rPr>
          <w:spacing w:val="-3"/>
          <w:sz w:val="22"/>
        </w:rPr>
        <w:t xml:space="preserve">từ trái sang phải là: </w:t>
      </w:r>
    </w:p>
    <w:p w:rsidR="00595C38" w:rsidRPr="00B7313A" w:rsidRDefault="00595C38" w:rsidP="00595C38">
      <w:pPr>
        <w:tabs>
          <w:tab w:val="left" w:pos="4253"/>
        </w:tabs>
        <w:ind w:firstLine="284"/>
        <w:jc w:val="both"/>
        <w:rPr>
          <w:spacing w:val="-3"/>
          <w:sz w:val="22"/>
        </w:rPr>
      </w:pPr>
      <w:r w:rsidRPr="00B7313A">
        <w:rPr>
          <w:b/>
          <w:spacing w:val="-3"/>
          <w:sz w:val="22"/>
        </w:rPr>
        <w:t>A.</w:t>
      </w:r>
      <w:r w:rsidRPr="00B7313A">
        <w:rPr>
          <w:spacing w:val="-3"/>
          <w:sz w:val="22"/>
        </w:rPr>
        <w:t xml:space="preserve"> HI, HCl, HBr.</w:t>
      </w:r>
      <w:r w:rsidRPr="00B7313A">
        <w:rPr>
          <w:spacing w:val="-3"/>
          <w:sz w:val="22"/>
        </w:rPr>
        <w:tab/>
      </w:r>
      <w:r w:rsidRPr="00B7313A">
        <w:rPr>
          <w:b/>
          <w:color w:val="FF0000"/>
          <w:spacing w:val="-3"/>
          <w:sz w:val="22"/>
        </w:rPr>
        <w:t>B.</w:t>
      </w:r>
      <w:r w:rsidRPr="00B7313A">
        <w:rPr>
          <w:color w:val="FF0000"/>
          <w:spacing w:val="-3"/>
          <w:sz w:val="22"/>
        </w:rPr>
        <w:t xml:space="preserve"> HCl, HBr, HI.</w:t>
      </w:r>
    </w:p>
    <w:p w:rsidR="00595C38" w:rsidRPr="00B7313A" w:rsidRDefault="00595C38" w:rsidP="00595C38">
      <w:pPr>
        <w:tabs>
          <w:tab w:val="left" w:pos="4253"/>
        </w:tabs>
        <w:ind w:firstLine="284"/>
        <w:jc w:val="both"/>
        <w:rPr>
          <w:spacing w:val="-3"/>
          <w:sz w:val="22"/>
        </w:rPr>
      </w:pPr>
      <w:r w:rsidRPr="00B7313A">
        <w:rPr>
          <w:b/>
          <w:spacing w:val="-3"/>
          <w:sz w:val="22"/>
        </w:rPr>
        <w:t>C.</w:t>
      </w:r>
      <w:r w:rsidRPr="00B7313A">
        <w:rPr>
          <w:spacing w:val="-3"/>
          <w:sz w:val="22"/>
        </w:rPr>
        <w:t xml:space="preserve"> HBr, HI, HCl.</w:t>
      </w:r>
      <w:r w:rsidRPr="00B7313A">
        <w:rPr>
          <w:spacing w:val="-3"/>
          <w:sz w:val="22"/>
        </w:rPr>
        <w:tab/>
      </w:r>
      <w:r w:rsidRPr="00B7313A">
        <w:rPr>
          <w:b/>
          <w:spacing w:val="-3"/>
          <w:sz w:val="22"/>
        </w:rPr>
        <w:t>D.</w:t>
      </w:r>
      <w:r w:rsidRPr="00B7313A">
        <w:rPr>
          <w:spacing w:val="-3"/>
          <w:sz w:val="22"/>
        </w:rPr>
        <w:t xml:space="preserve"> HI, HBr, HCl.</w:t>
      </w:r>
    </w:p>
    <w:p w:rsidR="00595C38" w:rsidRPr="00B7313A" w:rsidRDefault="00595C38" w:rsidP="00595C38">
      <w:pPr>
        <w:tabs>
          <w:tab w:val="left" w:pos="2552"/>
          <w:tab w:val="left" w:pos="5103"/>
          <w:tab w:val="left" w:pos="7655"/>
        </w:tabs>
        <w:jc w:val="right"/>
        <w:rPr>
          <w:bCs/>
          <w:i/>
          <w:color w:val="000000"/>
          <w:sz w:val="22"/>
        </w:rPr>
      </w:pPr>
      <w:r w:rsidRPr="00B7313A">
        <w:rPr>
          <w:b/>
          <w:bCs/>
          <w:i/>
          <w:color w:val="000000"/>
          <w:sz w:val="22"/>
        </w:rPr>
        <w:t>(</w:t>
      </w:r>
      <w:r w:rsidRPr="00B7313A">
        <w:rPr>
          <w:bCs/>
          <w:i/>
          <w:color w:val="000000"/>
          <w:sz w:val="22"/>
        </w:rPr>
        <w:t>Đề thi THPT Quốc Gia lần 1 – THPT Ngô Gia Tự, năm 2015)</w:t>
      </w:r>
    </w:p>
    <w:p w:rsidR="00595C38" w:rsidRPr="00B7313A" w:rsidRDefault="00595C38" w:rsidP="00595C38">
      <w:pPr>
        <w:jc w:val="both"/>
        <w:rPr>
          <w:sz w:val="22"/>
          <w:lang w:val="vi-VN"/>
        </w:rPr>
      </w:pPr>
      <w:r w:rsidRPr="00B7313A">
        <w:rPr>
          <w:b/>
          <w:sz w:val="22"/>
        </w:rPr>
        <w:t>Câu 61:</w:t>
      </w:r>
      <w:r w:rsidRPr="00B7313A">
        <w:rPr>
          <w:sz w:val="22"/>
          <w:lang w:val="vi-VN"/>
        </w:rPr>
        <w:t xml:space="preserve"> Phản ứng nào sau đây chứng tỏ HCl có tính khử?</w:t>
      </w:r>
    </w:p>
    <w:p w:rsidR="00595C38" w:rsidRPr="00B7313A" w:rsidRDefault="00595C38" w:rsidP="00595C38">
      <w:pPr>
        <w:tabs>
          <w:tab w:val="left" w:pos="4835"/>
        </w:tabs>
        <w:ind w:firstLine="283"/>
        <w:jc w:val="both"/>
        <w:rPr>
          <w:sz w:val="22"/>
          <w:lang w:val="pt-BR"/>
        </w:rPr>
      </w:pPr>
      <w:r w:rsidRPr="00B7313A">
        <w:rPr>
          <w:b/>
          <w:color w:val="FF0000"/>
          <w:sz w:val="22"/>
          <w:lang w:val="pt-BR"/>
        </w:rPr>
        <w:t xml:space="preserve">A. </w:t>
      </w:r>
      <w:r w:rsidRPr="00B7313A">
        <w:rPr>
          <w:color w:val="FF0000"/>
          <w:sz w:val="22"/>
          <w:lang w:val="pt-BR"/>
        </w:rPr>
        <w:t>4HCl + MnO</w:t>
      </w:r>
      <w:r w:rsidRPr="00B7313A">
        <w:rPr>
          <w:color w:val="FF0000"/>
          <w:sz w:val="22"/>
          <w:vertAlign w:val="subscript"/>
          <w:lang w:val="pt-BR"/>
        </w:rPr>
        <w:t>2</w:t>
      </w:r>
      <w:r w:rsidRPr="00B7313A">
        <w:rPr>
          <w:color w:val="FF0000"/>
          <w:sz w:val="22"/>
          <w:lang w:val="pt-BR"/>
        </w:rPr>
        <w:t xml:space="preserve"> → MnCl</w:t>
      </w:r>
      <w:r w:rsidRPr="00B7313A">
        <w:rPr>
          <w:color w:val="FF0000"/>
          <w:sz w:val="22"/>
          <w:vertAlign w:val="subscript"/>
          <w:lang w:val="pt-BR"/>
        </w:rPr>
        <w:t xml:space="preserve">2 </w:t>
      </w:r>
      <w:r w:rsidRPr="00B7313A">
        <w:rPr>
          <w:color w:val="FF0000"/>
          <w:sz w:val="22"/>
          <w:lang w:val="pt-BR"/>
        </w:rPr>
        <w:t>+ Cl</w:t>
      </w:r>
      <w:r w:rsidRPr="00B7313A">
        <w:rPr>
          <w:color w:val="FF0000"/>
          <w:sz w:val="22"/>
          <w:vertAlign w:val="subscript"/>
          <w:lang w:val="pt-BR"/>
        </w:rPr>
        <w:t>2</w:t>
      </w:r>
      <w:r w:rsidRPr="00B7313A">
        <w:rPr>
          <w:color w:val="FF0000"/>
          <w:sz w:val="22"/>
          <w:lang w:val="pt-BR"/>
        </w:rPr>
        <w:t xml:space="preserve"> + 2H</w:t>
      </w:r>
      <w:r w:rsidRPr="00B7313A">
        <w:rPr>
          <w:color w:val="FF0000"/>
          <w:sz w:val="22"/>
          <w:vertAlign w:val="subscript"/>
          <w:lang w:val="pt-BR"/>
        </w:rPr>
        <w:t>2</w:t>
      </w:r>
      <w:r w:rsidRPr="00B7313A">
        <w:rPr>
          <w:color w:val="FF0000"/>
          <w:sz w:val="22"/>
          <w:lang w:val="pt-BR"/>
        </w:rPr>
        <w:t>O.</w:t>
      </w:r>
    </w:p>
    <w:p w:rsidR="00595C38" w:rsidRPr="00B7313A" w:rsidRDefault="00595C38" w:rsidP="00595C38">
      <w:pPr>
        <w:tabs>
          <w:tab w:val="left" w:pos="4835"/>
        </w:tabs>
        <w:ind w:firstLine="283"/>
        <w:jc w:val="both"/>
        <w:rPr>
          <w:sz w:val="22"/>
          <w:lang w:val="pt-BR"/>
        </w:rPr>
      </w:pPr>
      <w:r w:rsidRPr="00B7313A">
        <w:rPr>
          <w:b/>
          <w:sz w:val="22"/>
          <w:lang w:val="pt-BR"/>
        </w:rPr>
        <w:t xml:space="preserve">B. </w:t>
      </w:r>
      <w:r w:rsidRPr="00B7313A">
        <w:rPr>
          <w:sz w:val="22"/>
          <w:lang w:val="pt-BR"/>
        </w:rPr>
        <w:t>HCl + Mg → MgCl</w:t>
      </w:r>
      <w:r w:rsidRPr="00B7313A">
        <w:rPr>
          <w:sz w:val="22"/>
          <w:vertAlign w:val="subscript"/>
          <w:lang w:val="pt-BR"/>
        </w:rPr>
        <w:t>2</w:t>
      </w:r>
      <w:r w:rsidRPr="00B7313A">
        <w:rPr>
          <w:sz w:val="22"/>
          <w:lang w:val="pt-BR"/>
        </w:rPr>
        <w:t xml:space="preserve"> + H</w:t>
      </w:r>
      <w:r w:rsidRPr="00B7313A">
        <w:rPr>
          <w:sz w:val="22"/>
          <w:vertAlign w:val="subscript"/>
          <w:lang w:val="pt-BR"/>
        </w:rPr>
        <w:t>2</w:t>
      </w:r>
      <w:r w:rsidRPr="00B7313A">
        <w:rPr>
          <w:sz w:val="22"/>
          <w:lang w:val="pt-BR"/>
        </w:rPr>
        <w:t>.</w:t>
      </w:r>
    </w:p>
    <w:p w:rsidR="00595C38" w:rsidRPr="00B7313A" w:rsidRDefault="00595C38" w:rsidP="00595C38">
      <w:pPr>
        <w:tabs>
          <w:tab w:val="left" w:pos="4835"/>
        </w:tabs>
        <w:ind w:firstLine="283"/>
        <w:jc w:val="both"/>
        <w:rPr>
          <w:sz w:val="22"/>
          <w:lang w:val="pt-BR"/>
        </w:rPr>
      </w:pPr>
      <w:r w:rsidRPr="00B7313A">
        <w:rPr>
          <w:b/>
          <w:sz w:val="22"/>
          <w:lang w:val="pt-BR"/>
        </w:rPr>
        <w:t xml:space="preserve">C. </w:t>
      </w:r>
      <w:r w:rsidRPr="00B7313A">
        <w:rPr>
          <w:sz w:val="22"/>
          <w:lang w:val="pt-BR"/>
        </w:rPr>
        <w:t>HCl + NaOH → NaCl + H</w:t>
      </w:r>
      <w:r w:rsidRPr="00B7313A">
        <w:rPr>
          <w:sz w:val="22"/>
          <w:vertAlign w:val="subscript"/>
          <w:lang w:val="pt-BR"/>
        </w:rPr>
        <w:t>2</w:t>
      </w:r>
      <w:r w:rsidRPr="00B7313A">
        <w:rPr>
          <w:sz w:val="22"/>
          <w:lang w:val="pt-BR"/>
        </w:rPr>
        <w:t>O.</w:t>
      </w:r>
    </w:p>
    <w:p w:rsidR="00595C38" w:rsidRPr="00B7313A" w:rsidRDefault="00595C38" w:rsidP="00595C38">
      <w:pPr>
        <w:tabs>
          <w:tab w:val="left" w:pos="4835"/>
        </w:tabs>
        <w:ind w:firstLine="283"/>
        <w:jc w:val="both"/>
        <w:rPr>
          <w:sz w:val="22"/>
          <w:lang w:val="pt-BR"/>
        </w:rPr>
      </w:pPr>
      <w:r w:rsidRPr="00B7313A">
        <w:rPr>
          <w:b/>
          <w:sz w:val="22"/>
          <w:lang w:val="pt-BR"/>
        </w:rPr>
        <w:t xml:space="preserve">D. </w:t>
      </w:r>
      <w:r w:rsidRPr="00B7313A">
        <w:rPr>
          <w:sz w:val="22"/>
          <w:lang w:val="pt-BR"/>
        </w:rPr>
        <w:t>2HCl + CuO → CuCl</w:t>
      </w:r>
      <w:r w:rsidRPr="00B7313A">
        <w:rPr>
          <w:sz w:val="22"/>
          <w:vertAlign w:val="subscript"/>
          <w:lang w:val="pt-BR"/>
        </w:rPr>
        <w:t>2</w:t>
      </w:r>
      <w:r w:rsidRPr="00B7313A">
        <w:rPr>
          <w:sz w:val="22"/>
          <w:lang w:val="pt-BR"/>
        </w:rPr>
        <w:t xml:space="preserve"> + H</w:t>
      </w:r>
      <w:r w:rsidRPr="00B7313A">
        <w:rPr>
          <w:sz w:val="22"/>
          <w:vertAlign w:val="subscript"/>
          <w:lang w:val="pt-BR"/>
        </w:rPr>
        <w:t>2</w:t>
      </w:r>
      <w:r w:rsidRPr="00B7313A">
        <w:rPr>
          <w:sz w:val="22"/>
          <w:lang w:val="pt-BR"/>
        </w:rPr>
        <w:t>O.</w:t>
      </w:r>
    </w:p>
    <w:p w:rsidR="00595C38" w:rsidRPr="00B7313A" w:rsidRDefault="00595C38" w:rsidP="00595C38">
      <w:pPr>
        <w:jc w:val="both"/>
        <w:rPr>
          <w:sz w:val="22"/>
          <w:lang w:val="it-IT"/>
        </w:rPr>
      </w:pPr>
      <w:r w:rsidRPr="00B7313A">
        <w:rPr>
          <w:b/>
          <w:sz w:val="22"/>
          <w:lang w:val="it-IT"/>
        </w:rPr>
        <w:t>Câu 62:</w:t>
      </w:r>
      <w:r w:rsidRPr="00B7313A">
        <w:rPr>
          <w:sz w:val="22"/>
          <w:lang w:val="it-IT"/>
        </w:rPr>
        <w:t xml:space="preserve"> Cho phản ứng: KMnO</w:t>
      </w:r>
      <w:r w:rsidRPr="00B7313A">
        <w:rPr>
          <w:sz w:val="22"/>
          <w:vertAlign w:val="subscript"/>
          <w:lang w:val="it-IT"/>
        </w:rPr>
        <w:t>4</w:t>
      </w:r>
      <w:r w:rsidRPr="00B7313A">
        <w:rPr>
          <w:sz w:val="22"/>
          <w:lang w:val="it-IT"/>
        </w:rPr>
        <w:t xml:space="preserve"> + HCl</w:t>
      </w:r>
      <w:r w:rsidRPr="00B7313A">
        <w:rPr>
          <w:sz w:val="22"/>
          <w:vertAlign w:val="subscript"/>
          <w:lang w:val="it-IT"/>
        </w:rPr>
        <w:t xml:space="preserve"> (đặc)</w:t>
      </w:r>
      <w:r w:rsidRPr="00B7313A">
        <w:rPr>
          <w:sz w:val="22"/>
          <w:lang w:val="it-IT"/>
        </w:rPr>
        <w:t xml:space="preserve"> </w:t>
      </w:r>
      <w:r w:rsidRPr="00B7313A">
        <w:rPr>
          <w:position w:val="-6"/>
          <w:sz w:val="22"/>
          <w:lang w:val="it-IT"/>
        </w:rPr>
        <w:object w:dxaOrig="639" w:dyaOrig="340">
          <v:shape id="_x0000_i1029" type="#_x0000_t75" style="width:31.95pt;height:16.9pt" o:ole="">
            <v:imagedata r:id="rId7" o:title=""/>
          </v:shape>
          <o:OLEObject Type="Embed" ProgID="Equation.DSMT4" ShapeID="_x0000_i1029" DrawAspect="Content" ObjectID="_1653455531" r:id="rId8"/>
        </w:object>
      </w:r>
      <w:r w:rsidRPr="00B7313A">
        <w:rPr>
          <w:sz w:val="22"/>
          <w:lang w:val="it-IT"/>
        </w:rPr>
        <w:t xml:space="preserve"> KCl + MnCl</w:t>
      </w:r>
      <w:r w:rsidRPr="00B7313A">
        <w:rPr>
          <w:sz w:val="22"/>
          <w:vertAlign w:val="subscript"/>
          <w:lang w:val="it-IT"/>
        </w:rPr>
        <w:t>2</w:t>
      </w:r>
      <w:r w:rsidRPr="00B7313A">
        <w:rPr>
          <w:sz w:val="22"/>
          <w:lang w:val="it-IT"/>
        </w:rPr>
        <w:t xml:space="preserve"> + Cl</w:t>
      </w:r>
      <w:r w:rsidRPr="00B7313A">
        <w:rPr>
          <w:sz w:val="22"/>
          <w:vertAlign w:val="subscript"/>
          <w:lang w:val="it-IT"/>
        </w:rPr>
        <w:t>2</w:t>
      </w:r>
      <w:r w:rsidRPr="00B7313A">
        <w:rPr>
          <w:sz w:val="22"/>
          <w:lang w:val="it-IT"/>
        </w:rPr>
        <w:t xml:space="preserve"> + H</w:t>
      </w:r>
      <w:r w:rsidRPr="00B7313A">
        <w:rPr>
          <w:sz w:val="22"/>
          <w:vertAlign w:val="subscript"/>
          <w:lang w:val="it-IT"/>
        </w:rPr>
        <w:t>2</w:t>
      </w:r>
      <w:r w:rsidRPr="00B7313A">
        <w:rPr>
          <w:sz w:val="22"/>
          <w:lang w:val="it-IT"/>
        </w:rPr>
        <w:t>O</w:t>
      </w:r>
    </w:p>
    <w:p w:rsidR="00595C38" w:rsidRPr="00B7313A" w:rsidRDefault="00595C38" w:rsidP="00595C38">
      <w:pPr>
        <w:jc w:val="both"/>
        <w:rPr>
          <w:sz w:val="22"/>
          <w:lang w:val="it-IT"/>
        </w:rPr>
      </w:pPr>
      <w:r w:rsidRPr="00B7313A">
        <w:rPr>
          <w:sz w:val="22"/>
          <w:lang w:val="it-IT"/>
        </w:rPr>
        <w:t>Hệ số cân bằng phản ứng là các số tối giản. Số phân tử HCl đóng vai trò chất khử là:</w:t>
      </w:r>
    </w:p>
    <w:p w:rsidR="00595C38" w:rsidRPr="00B7313A" w:rsidRDefault="00595C38" w:rsidP="00595C38">
      <w:pPr>
        <w:tabs>
          <w:tab w:val="left" w:pos="2268"/>
          <w:tab w:val="left" w:pos="4253"/>
          <w:tab w:val="left" w:pos="6237"/>
          <w:tab w:val="left" w:pos="7088"/>
        </w:tabs>
        <w:ind w:firstLine="283"/>
        <w:jc w:val="both"/>
        <w:rPr>
          <w:sz w:val="22"/>
          <w:lang w:val="it-IT"/>
        </w:rPr>
      </w:pPr>
      <w:r w:rsidRPr="00B7313A">
        <w:rPr>
          <w:b/>
          <w:sz w:val="22"/>
          <w:lang w:val="vi-VN"/>
        </w:rPr>
        <w:t xml:space="preserve">A. </w:t>
      </w:r>
      <w:r w:rsidRPr="00B7313A">
        <w:rPr>
          <w:sz w:val="22"/>
          <w:lang w:val="vi-VN"/>
        </w:rPr>
        <w:t>16</w:t>
      </w:r>
      <w:r w:rsidRPr="00B7313A">
        <w:rPr>
          <w:sz w:val="22"/>
          <w:lang w:val="it-IT"/>
        </w:rPr>
        <w:t>.</w:t>
      </w:r>
      <w:r w:rsidRPr="00B7313A">
        <w:rPr>
          <w:sz w:val="22"/>
          <w:lang w:val="it-IT"/>
        </w:rPr>
        <w:tab/>
      </w:r>
      <w:r w:rsidRPr="00B7313A">
        <w:rPr>
          <w:b/>
          <w:sz w:val="22"/>
          <w:lang w:val="it-IT"/>
        </w:rPr>
        <w:t xml:space="preserve">B. </w:t>
      </w:r>
      <w:r w:rsidRPr="00B7313A">
        <w:rPr>
          <w:sz w:val="22"/>
          <w:lang w:val="it-IT"/>
        </w:rPr>
        <w:t>5.</w:t>
      </w:r>
      <w:r w:rsidRPr="00B7313A">
        <w:rPr>
          <w:sz w:val="22"/>
          <w:lang w:val="it-IT"/>
        </w:rPr>
        <w:tab/>
      </w:r>
      <w:r w:rsidRPr="00B7313A">
        <w:rPr>
          <w:b/>
          <w:color w:val="FF0000"/>
          <w:sz w:val="22"/>
          <w:lang w:val="vi-VN"/>
        </w:rPr>
        <w:t xml:space="preserve">C. </w:t>
      </w:r>
      <w:r w:rsidRPr="00B7313A">
        <w:rPr>
          <w:color w:val="FF0000"/>
          <w:sz w:val="22"/>
          <w:lang w:val="vi-VN"/>
        </w:rPr>
        <w:t>10</w:t>
      </w:r>
      <w:r w:rsidRPr="00B7313A">
        <w:rPr>
          <w:color w:val="FF0000"/>
          <w:sz w:val="22"/>
          <w:lang w:val="it-IT"/>
        </w:rPr>
        <w:t>.</w:t>
      </w:r>
      <w:r w:rsidRPr="00B7313A">
        <w:rPr>
          <w:sz w:val="22"/>
          <w:lang w:val="it-IT"/>
        </w:rPr>
        <w:tab/>
      </w:r>
      <w:r w:rsidRPr="00B7313A">
        <w:rPr>
          <w:b/>
          <w:sz w:val="22"/>
          <w:lang w:val="it-IT"/>
        </w:rPr>
        <w:t xml:space="preserve">D. </w:t>
      </w:r>
      <w:r w:rsidRPr="00B7313A">
        <w:rPr>
          <w:sz w:val="22"/>
          <w:lang w:val="it-IT"/>
        </w:rPr>
        <w:t xml:space="preserve">8. </w:t>
      </w:r>
    </w:p>
    <w:p w:rsidR="00595C38" w:rsidRPr="00B7313A" w:rsidRDefault="00595C38" w:rsidP="00595C38">
      <w:pPr>
        <w:tabs>
          <w:tab w:val="left" w:pos="5103"/>
        </w:tabs>
        <w:jc w:val="both"/>
        <w:rPr>
          <w:color w:val="000000"/>
          <w:sz w:val="22"/>
          <w:lang w:val="it-IT"/>
        </w:rPr>
      </w:pPr>
      <w:r w:rsidRPr="00B7313A">
        <w:rPr>
          <w:b/>
          <w:bCs/>
          <w:sz w:val="22"/>
          <w:lang w:val="it-IT"/>
        </w:rPr>
        <w:t>Câu 63:</w:t>
      </w:r>
      <w:r w:rsidRPr="00B7313A">
        <w:rPr>
          <w:b/>
          <w:bCs/>
          <w:color w:val="FF0000"/>
          <w:sz w:val="22"/>
          <w:lang w:val="it-IT"/>
        </w:rPr>
        <w:t xml:space="preserve"> </w:t>
      </w:r>
      <w:r w:rsidRPr="00B7313A">
        <w:rPr>
          <w:color w:val="000000"/>
          <w:sz w:val="22"/>
          <w:lang w:val="it-IT"/>
        </w:rPr>
        <w:t>Để chứng minh Cl</w:t>
      </w:r>
      <w:r w:rsidRPr="00B7313A">
        <w:rPr>
          <w:color w:val="000000"/>
          <w:sz w:val="22"/>
          <w:vertAlign w:val="subscript"/>
          <w:lang w:val="it-IT"/>
        </w:rPr>
        <w:t>2</w:t>
      </w:r>
      <w:r w:rsidRPr="00B7313A">
        <w:rPr>
          <w:color w:val="000000"/>
          <w:sz w:val="22"/>
          <w:lang w:val="it-IT"/>
        </w:rPr>
        <w:t xml:space="preserve"> vừa có tính khử vừa có tính oxi hóa, người ta cho Cl</w:t>
      </w:r>
      <w:r w:rsidRPr="00B7313A">
        <w:rPr>
          <w:color w:val="000000"/>
          <w:sz w:val="22"/>
          <w:vertAlign w:val="subscript"/>
          <w:lang w:val="it-IT"/>
        </w:rPr>
        <w:t>2</w:t>
      </w:r>
      <w:r w:rsidRPr="00B7313A">
        <w:rPr>
          <w:color w:val="000000"/>
          <w:sz w:val="22"/>
          <w:lang w:val="it-IT"/>
        </w:rPr>
        <w:t xml:space="preserve"> tác dụng với</w:t>
      </w:r>
    </w:p>
    <w:p w:rsidR="00595C38" w:rsidRPr="00B7313A" w:rsidRDefault="00595C38" w:rsidP="00595C38">
      <w:pPr>
        <w:tabs>
          <w:tab w:val="left" w:pos="4253"/>
        </w:tabs>
        <w:ind w:firstLine="239"/>
        <w:jc w:val="both"/>
        <w:rPr>
          <w:sz w:val="22"/>
          <w:lang w:val="it-IT"/>
        </w:rPr>
      </w:pPr>
      <w:r w:rsidRPr="00B7313A">
        <w:rPr>
          <w:b/>
          <w:bCs/>
          <w:sz w:val="22"/>
          <w:lang w:val="it-IT"/>
        </w:rPr>
        <w:t xml:space="preserve">A. </w:t>
      </w:r>
      <w:r w:rsidRPr="00B7313A">
        <w:rPr>
          <w:sz w:val="22"/>
          <w:lang w:val="it-IT"/>
        </w:rPr>
        <w:t>Dung dịch FeCl</w:t>
      </w:r>
      <w:r w:rsidRPr="00B7313A">
        <w:rPr>
          <w:sz w:val="22"/>
          <w:vertAlign w:val="subscript"/>
          <w:lang w:val="it-IT"/>
        </w:rPr>
        <w:t>2</w:t>
      </w:r>
      <w:r w:rsidRPr="00B7313A">
        <w:rPr>
          <w:sz w:val="22"/>
          <w:lang w:val="it-IT"/>
        </w:rPr>
        <w:t xml:space="preserve">. </w:t>
      </w:r>
      <w:r w:rsidRPr="00B7313A">
        <w:rPr>
          <w:sz w:val="22"/>
          <w:lang w:val="it-IT"/>
        </w:rPr>
        <w:tab/>
      </w:r>
      <w:r w:rsidRPr="00B7313A">
        <w:rPr>
          <w:b/>
          <w:bCs/>
          <w:sz w:val="22"/>
          <w:lang w:val="it-IT"/>
        </w:rPr>
        <w:t xml:space="preserve">B. </w:t>
      </w:r>
      <w:r w:rsidRPr="00B7313A">
        <w:rPr>
          <w:sz w:val="22"/>
          <w:lang w:val="it-IT"/>
        </w:rPr>
        <w:t>Dây sắt nóng đỏ.</w:t>
      </w:r>
    </w:p>
    <w:p w:rsidR="00595C38" w:rsidRPr="00B7313A" w:rsidRDefault="00595C38" w:rsidP="00595C38">
      <w:pPr>
        <w:tabs>
          <w:tab w:val="left" w:pos="4253"/>
        </w:tabs>
        <w:ind w:firstLine="239"/>
        <w:jc w:val="both"/>
        <w:rPr>
          <w:sz w:val="22"/>
        </w:rPr>
      </w:pPr>
      <w:r w:rsidRPr="00B7313A">
        <w:rPr>
          <w:b/>
          <w:bCs/>
          <w:color w:val="FF0000"/>
          <w:sz w:val="22"/>
        </w:rPr>
        <w:t xml:space="preserve">C. </w:t>
      </w:r>
      <w:r w:rsidRPr="00B7313A">
        <w:rPr>
          <w:color w:val="FF0000"/>
          <w:sz w:val="22"/>
        </w:rPr>
        <w:t>Dung dịch NaOH loãng.</w:t>
      </w:r>
      <w:r w:rsidRPr="00B7313A">
        <w:rPr>
          <w:sz w:val="22"/>
        </w:rPr>
        <w:t xml:space="preserve"> </w:t>
      </w:r>
      <w:r w:rsidRPr="00B7313A">
        <w:rPr>
          <w:sz w:val="22"/>
        </w:rPr>
        <w:tab/>
      </w:r>
      <w:r w:rsidRPr="00B7313A">
        <w:rPr>
          <w:b/>
          <w:bCs/>
          <w:sz w:val="22"/>
        </w:rPr>
        <w:t xml:space="preserve">D. </w:t>
      </w:r>
      <w:r w:rsidRPr="00B7313A">
        <w:rPr>
          <w:sz w:val="22"/>
        </w:rPr>
        <w:t>Dung dịch KI.</w:t>
      </w:r>
    </w:p>
    <w:p w:rsidR="00595C38" w:rsidRPr="00B7313A" w:rsidRDefault="00595C38" w:rsidP="00595C38">
      <w:pPr>
        <w:tabs>
          <w:tab w:val="left" w:pos="2552"/>
          <w:tab w:val="left" w:pos="5103"/>
          <w:tab w:val="left" w:pos="7655"/>
        </w:tabs>
        <w:jc w:val="right"/>
        <w:rPr>
          <w:bCs/>
          <w:i/>
          <w:color w:val="000000"/>
          <w:sz w:val="22"/>
        </w:rPr>
      </w:pPr>
      <w:r w:rsidRPr="00B7313A">
        <w:rPr>
          <w:b/>
          <w:bCs/>
          <w:i/>
          <w:color w:val="000000"/>
          <w:sz w:val="22"/>
        </w:rPr>
        <w:t>(</w:t>
      </w:r>
      <w:r w:rsidRPr="00B7313A">
        <w:rPr>
          <w:bCs/>
          <w:i/>
          <w:color w:val="000000"/>
          <w:sz w:val="22"/>
        </w:rPr>
        <w:t xml:space="preserve">Đề thi THPT Quốc </w:t>
      </w:r>
      <w:r>
        <w:rPr>
          <w:bCs/>
          <w:i/>
          <w:color w:val="000000"/>
          <w:sz w:val="22"/>
        </w:rPr>
        <w:t xml:space="preserve">Gia lần 1 – THPT Phan Bội Châu, </w:t>
      </w:r>
      <w:r w:rsidRPr="00B7313A">
        <w:rPr>
          <w:bCs/>
          <w:i/>
          <w:color w:val="000000"/>
          <w:sz w:val="22"/>
        </w:rPr>
        <w:t>năm 2015)</w:t>
      </w:r>
    </w:p>
    <w:p w:rsidR="00595C38" w:rsidRPr="00B7313A" w:rsidRDefault="00595C38" w:rsidP="00595C38">
      <w:pPr>
        <w:jc w:val="both"/>
        <w:rPr>
          <w:sz w:val="22"/>
          <w:vertAlign w:val="subscript"/>
        </w:rPr>
      </w:pPr>
      <w:r w:rsidRPr="00B7313A">
        <w:rPr>
          <w:b/>
          <w:sz w:val="22"/>
          <w:lang w:val="vi-VN"/>
        </w:rPr>
        <w:t xml:space="preserve">Câu </w:t>
      </w:r>
      <w:r w:rsidRPr="00B7313A">
        <w:rPr>
          <w:b/>
          <w:sz w:val="22"/>
        </w:rPr>
        <w:t>64</w:t>
      </w:r>
      <w:r w:rsidRPr="00B7313A">
        <w:rPr>
          <w:b/>
          <w:sz w:val="22"/>
          <w:lang w:val="vi-VN"/>
        </w:rPr>
        <w:t>:</w:t>
      </w:r>
      <w:r w:rsidRPr="00B7313A">
        <w:rPr>
          <w:sz w:val="22"/>
          <w:lang w:val="vi-VN"/>
        </w:rPr>
        <w:t xml:space="preserve"> Cho sơ đồ chuyển hoá:</w:t>
      </w:r>
      <w:r w:rsidRPr="00B7313A">
        <w:rPr>
          <w:sz w:val="22"/>
        </w:rPr>
        <w:t xml:space="preserve">           </w:t>
      </w:r>
      <w:r w:rsidRPr="00B7313A">
        <w:rPr>
          <w:sz w:val="22"/>
          <w:lang w:val="vi-VN"/>
        </w:rPr>
        <w:t xml:space="preserve">Fe </w:t>
      </w:r>
      <w:r w:rsidRPr="00B7313A">
        <w:rPr>
          <w:position w:val="-6"/>
          <w:sz w:val="22"/>
          <w:lang w:val="vi-VN"/>
        </w:rPr>
        <w:object w:dxaOrig="740" w:dyaOrig="320">
          <v:shape id="_x0000_i1027" type="#_x0000_t75" style="width:36.95pt;height:16.3pt" o:ole="">
            <v:imagedata r:id="rId9" o:title=""/>
          </v:shape>
          <o:OLEObject Type="Embed" ProgID="Equation.DSMT4" ShapeID="_x0000_i1027" DrawAspect="Content" ObjectID="_1653455532" r:id="rId10"/>
        </w:object>
      </w:r>
      <w:r w:rsidRPr="00B7313A">
        <w:rPr>
          <w:sz w:val="22"/>
          <w:lang w:val="vi-VN"/>
        </w:rPr>
        <w:t xml:space="preserve">  FeCl</w:t>
      </w:r>
      <w:r w:rsidRPr="00B7313A">
        <w:rPr>
          <w:sz w:val="22"/>
          <w:vertAlign w:val="subscript"/>
        </w:rPr>
        <w:t>3</w:t>
      </w:r>
      <w:r w:rsidRPr="00B7313A">
        <w:rPr>
          <w:sz w:val="22"/>
          <w:lang w:val="vi-VN"/>
        </w:rPr>
        <w:t xml:space="preserve"> </w:t>
      </w:r>
      <w:r w:rsidRPr="00B7313A">
        <w:rPr>
          <w:position w:val="-6"/>
          <w:sz w:val="22"/>
          <w:lang w:val="vi-VN"/>
        </w:rPr>
        <w:object w:dxaOrig="740" w:dyaOrig="320">
          <v:shape id="_x0000_i1028" type="#_x0000_t75" style="width:36.95pt;height:16.3pt" o:ole="">
            <v:imagedata r:id="rId11" o:title=""/>
          </v:shape>
          <o:OLEObject Type="Embed" ProgID="Equation.DSMT4" ShapeID="_x0000_i1028" DrawAspect="Content" ObjectID="_1653455533" r:id="rId12"/>
        </w:object>
      </w:r>
      <w:r w:rsidRPr="00B7313A">
        <w:rPr>
          <w:sz w:val="22"/>
          <w:lang w:val="vi-VN"/>
        </w:rPr>
        <w:t xml:space="preserve"> Fe(OH)</w:t>
      </w:r>
      <w:r w:rsidRPr="00B7313A">
        <w:rPr>
          <w:sz w:val="22"/>
          <w:vertAlign w:val="subscript"/>
        </w:rPr>
        <w:t>3</w:t>
      </w:r>
    </w:p>
    <w:p w:rsidR="00595C38" w:rsidRPr="00B7313A" w:rsidRDefault="00595C38" w:rsidP="00595C38">
      <w:pPr>
        <w:jc w:val="both"/>
        <w:rPr>
          <w:sz w:val="22"/>
          <w:lang w:val="vi-VN"/>
        </w:rPr>
      </w:pPr>
      <w:r w:rsidRPr="00B7313A">
        <w:rPr>
          <w:sz w:val="22"/>
          <w:lang w:val="vi-VN"/>
        </w:rPr>
        <w:t>(mỗi mũi tên ứng với một phản ứng). Hai chất X, Y lần lượt là:</w:t>
      </w:r>
    </w:p>
    <w:p w:rsidR="00595C38" w:rsidRPr="00B7313A" w:rsidRDefault="00595C38" w:rsidP="00595C38">
      <w:pPr>
        <w:tabs>
          <w:tab w:val="left" w:pos="4253"/>
          <w:tab w:val="left" w:pos="7088"/>
        </w:tabs>
        <w:ind w:firstLine="284"/>
        <w:jc w:val="both"/>
        <w:rPr>
          <w:sz w:val="22"/>
          <w:lang w:val="vi-VN"/>
        </w:rPr>
      </w:pPr>
      <w:r w:rsidRPr="00B7313A">
        <w:rPr>
          <w:b/>
          <w:sz w:val="22"/>
          <w:lang w:val="vi-VN"/>
        </w:rPr>
        <w:t>A.</w:t>
      </w:r>
      <w:r w:rsidRPr="00B7313A">
        <w:rPr>
          <w:sz w:val="22"/>
          <w:lang w:val="vi-VN"/>
        </w:rPr>
        <w:t xml:space="preserve"> NaCl, Cu(OH)</w:t>
      </w:r>
      <w:r w:rsidRPr="00B7313A">
        <w:rPr>
          <w:sz w:val="22"/>
          <w:vertAlign w:val="subscript"/>
          <w:lang w:val="vi-VN"/>
        </w:rPr>
        <w:t>2</w:t>
      </w:r>
      <w:r w:rsidRPr="00B7313A">
        <w:rPr>
          <w:sz w:val="22"/>
          <w:lang w:val="vi-VN"/>
        </w:rPr>
        <w:t>.</w:t>
      </w:r>
      <w:r w:rsidRPr="00B7313A">
        <w:rPr>
          <w:sz w:val="22"/>
          <w:lang w:val="vi-VN"/>
        </w:rPr>
        <w:tab/>
      </w:r>
      <w:r w:rsidRPr="00B7313A">
        <w:rPr>
          <w:b/>
          <w:sz w:val="22"/>
          <w:lang w:val="vi-VN"/>
        </w:rPr>
        <w:t>B.</w:t>
      </w:r>
      <w:r w:rsidRPr="00B7313A">
        <w:rPr>
          <w:sz w:val="22"/>
          <w:lang w:val="vi-VN"/>
        </w:rPr>
        <w:t xml:space="preserve"> HCl, NaOH.</w:t>
      </w:r>
    </w:p>
    <w:p w:rsidR="00595C38" w:rsidRPr="00B7313A" w:rsidRDefault="00595C38" w:rsidP="00595C38">
      <w:pPr>
        <w:tabs>
          <w:tab w:val="left" w:pos="4253"/>
          <w:tab w:val="left" w:pos="7088"/>
        </w:tabs>
        <w:ind w:firstLine="284"/>
        <w:jc w:val="both"/>
        <w:rPr>
          <w:sz w:val="22"/>
          <w:lang w:val="nl-NL"/>
        </w:rPr>
      </w:pPr>
      <w:r w:rsidRPr="00B7313A">
        <w:rPr>
          <w:b/>
          <w:color w:val="FF0000"/>
          <w:sz w:val="22"/>
          <w:lang w:val="vi-VN"/>
        </w:rPr>
        <w:t>C.</w:t>
      </w:r>
      <w:r w:rsidRPr="00B7313A">
        <w:rPr>
          <w:color w:val="FF0000"/>
          <w:sz w:val="22"/>
          <w:lang w:val="vi-VN"/>
        </w:rPr>
        <w:t xml:space="preserve"> Cl</w:t>
      </w:r>
      <w:r w:rsidRPr="00B7313A">
        <w:rPr>
          <w:color w:val="FF0000"/>
          <w:sz w:val="22"/>
          <w:vertAlign w:val="subscript"/>
          <w:lang w:val="nl-NL"/>
        </w:rPr>
        <w:t>2</w:t>
      </w:r>
      <w:r w:rsidRPr="00B7313A">
        <w:rPr>
          <w:color w:val="FF0000"/>
          <w:sz w:val="22"/>
          <w:lang w:val="vi-VN"/>
        </w:rPr>
        <w:t>, NaOH.</w:t>
      </w:r>
      <w:r w:rsidRPr="00B7313A">
        <w:rPr>
          <w:sz w:val="22"/>
          <w:lang w:val="nl-NL"/>
        </w:rPr>
        <w:tab/>
      </w:r>
      <w:r w:rsidRPr="00B7313A">
        <w:rPr>
          <w:b/>
          <w:sz w:val="22"/>
          <w:lang w:val="vi-VN"/>
        </w:rPr>
        <w:t>D.</w:t>
      </w:r>
      <w:r w:rsidRPr="00B7313A">
        <w:rPr>
          <w:sz w:val="22"/>
          <w:lang w:val="vi-VN"/>
        </w:rPr>
        <w:t xml:space="preserve"> HCl, Al(OH)</w:t>
      </w:r>
      <w:r w:rsidRPr="00B7313A">
        <w:rPr>
          <w:sz w:val="22"/>
          <w:vertAlign w:val="subscript"/>
          <w:lang w:val="nl-NL"/>
        </w:rPr>
        <w:t>3</w:t>
      </w:r>
      <w:r w:rsidRPr="00B7313A">
        <w:rPr>
          <w:sz w:val="22"/>
          <w:lang w:val="vi-VN"/>
        </w:rPr>
        <w:t>.</w:t>
      </w:r>
    </w:p>
    <w:p w:rsidR="00595C38" w:rsidRPr="00B7313A" w:rsidRDefault="00595C38" w:rsidP="00595C38">
      <w:pPr>
        <w:tabs>
          <w:tab w:val="left" w:pos="2552"/>
          <w:tab w:val="left" w:pos="5103"/>
          <w:tab w:val="left" w:pos="7655"/>
        </w:tabs>
        <w:jc w:val="right"/>
        <w:rPr>
          <w:bCs/>
          <w:i/>
          <w:sz w:val="22"/>
          <w:lang w:val="nl-NL"/>
        </w:rPr>
      </w:pPr>
      <w:r w:rsidRPr="00B7313A">
        <w:rPr>
          <w:b/>
          <w:bCs/>
          <w:i/>
          <w:sz w:val="22"/>
          <w:lang w:val="nl-NL"/>
        </w:rPr>
        <w:t>(</w:t>
      </w:r>
      <w:r w:rsidRPr="00B7313A">
        <w:rPr>
          <w:bCs/>
          <w:i/>
          <w:sz w:val="22"/>
          <w:lang w:val="nl-NL"/>
        </w:rPr>
        <w:t xml:space="preserve">Đề thi THPT Quốc Gia </w:t>
      </w:r>
      <w:r>
        <w:rPr>
          <w:bCs/>
          <w:i/>
          <w:sz w:val="22"/>
          <w:lang w:val="nl-NL"/>
        </w:rPr>
        <w:t>lần 1 – THPT chuyên Nguyễn Trãi</w:t>
      </w:r>
      <w:r w:rsidRPr="00B7313A">
        <w:rPr>
          <w:bCs/>
          <w:i/>
          <w:sz w:val="22"/>
          <w:lang w:val="nl-NL"/>
        </w:rPr>
        <w:t>, năm 2016)</w:t>
      </w:r>
    </w:p>
    <w:p w:rsidR="00595C38" w:rsidRPr="00B7313A" w:rsidRDefault="00595C38" w:rsidP="00595C38">
      <w:pPr>
        <w:pStyle w:val="ListParagraph"/>
        <w:spacing w:line="240" w:lineRule="auto"/>
        <w:ind w:left="0" w:firstLine="0"/>
        <w:contextualSpacing/>
        <w:rPr>
          <w:color w:val="000000"/>
          <w:sz w:val="22"/>
          <w:szCs w:val="22"/>
          <w:lang w:val="pt-BR"/>
        </w:rPr>
      </w:pPr>
      <w:r w:rsidRPr="00B7313A">
        <w:rPr>
          <w:b/>
          <w:color w:val="000000"/>
          <w:sz w:val="22"/>
          <w:szCs w:val="22"/>
          <w:lang w:val="pt-BR"/>
        </w:rPr>
        <w:t>Câu 65:</w:t>
      </w:r>
      <w:r w:rsidRPr="00B7313A">
        <w:rPr>
          <w:color w:val="000000"/>
          <w:sz w:val="22"/>
          <w:szCs w:val="22"/>
          <w:lang w:val="pt-BR"/>
        </w:rPr>
        <w:t xml:space="preserve"> Cho các phản ứng sau:</w:t>
      </w:r>
    </w:p>
    <w:p w:rsidR="00595C38" w:rsidRPr="00B7313A" w:rsidRDefault="00595C38" w:rsidP="00595C38">
      <w:pPr>
        <w:pStyle w:val="ListParagraph"/>
        <w:tabs>
          <w:tab w:val="left" w:pos="4820"/>
        </w:tabs>
        <w:spacing w:line="240" w:lineRule="auto"/>
        <w:ind w:left="0" w:firstLine="239"/>
        <w:contextualSpacing/>
        <w:rPr>
          <w:color w:val="000000"/>
          <w:sz w:val="22"/>
          <w:szCs w:val="22"/>
          <w:lang w:val="pt-BR"/>
        </w:rPr>
      </w:pPr>
      <w:r w:rsidRPr="00B7313A">
        <w:rPr>
          <w:color w:val="000000"/>
          <w:sz w:val="22"/>
          <w:szCs w:val="22"/>
          <w:lang w:val="pt-BR"/>
        </w:rPr>
        <w:t>1. A +  HCl → MnCl</w:t>
      </w:r>
      <w:r w:rsidRPr="00B7313A">
        <w:rPr>
          <w:color w:val="000000"/>
          <w:sz w:val="22"/>
          <w:szCs w:val="22"/>
          <w:vertAlign w:val="subscript"/>
          <w:lang w:val="pt-BR"/>
        </w:rPr>
        <w:t>2</w:t>
      </w:r>
      <w:r w:rsidRPr="00B7313A">
        <w:rPr>
          <w:color w:val="000000"/>
          <w:sz w:val="22"/>
          <w:szCs w:val="22"/>
          <w:lang w:val="pt-BR"/>
        </w:rPr>
        <w:t xml:space="preserve"> + B↑ + H2O</w:t>
      </w:r>
      <w:r w:rsidRPr="00B7313A">
        <w:rPr>
          <w:color w:val="000000"/>
          <w:sz w:val="22"/>
          <w:szCs w:val="22"/>
          <w:lang w:val="pt-BR"/>
        </w:rPr>
        <w:tab/>
        <w:t>2. B + C → nước gia-ven</w:t>
      </w:r>
    </w:p>
    <w:p w:rsidR="00595C38" w:rsidRPr="00B7313A" w:rsidRDefault="00595C38" w:rsidP="00595C38">
      <w:pPr>
        <w:pStyle w:val="ListParagraph"/>
        <w:tabs>
          <w:tab w:val="left" w:pos="4820"/>
        </w:tabs>
        <w:spacing w:line="240" w:lineRule="auto"/>
        <w:ind w:left="0" w:firstLine="239"/>
        <w:contextualSpacing/>
        <w:rPr>
          <w:color w:val="000000"/>
          <w:sz w:val="22"/>
          <w:szCs w:val="22"/>
          <w:lang w:val="vi-VN"/>
        </w:rPr>
      </w:pPr>
      <w:r w:rsidRPr="00B7313A">
        <w:rPr>
          <w:color w:val="000000"/>
          <w:sz w:val="22"/>
          <w:szCs w:val="22"/>
          <w:lang w:val="pt-BR"/>
        </w:rPr>
        <w:t>3. C + HCl → D + H</w:t>
      </w:r>
      <w:r w:rsidRPr="00B7313A">
        <w:rPr>
          <w:color w:val="000000"/>
          <w:sz w:val="22"/>
          <w:szCs w:val="22"/>
          <w:vertAlign w:val="subscript"/>
          <w:lang w:val="pt-BR"/>
        </w:rPr>
        <w:t>2</w:t>
      </w:r>
      <w:r w:rsidRPr="00B7313A">
        <w:rPr>
          <w:color w:val="000000"/>
          <w:sz w:val="22"/>
          <w:szCs w:val="22"/>
          <w:lang w:val="pt-BR"/>
        </w:rPr>
        <w:t>O</w:t>
      </w:r>
      <w:r w:rsidRPr="00B7313A">
        <w:rPr>
          <w:color w:val="000000"/>
          <w:sz w:val="22"/>
          <w:szCs w:val="22"/>
          <w:lang w:val="pt-BR"/>
        </w:rPr>
        <w:tab/>
        <w:t>4. D + H</w:t>
      </w:r>
      <w:r w:rsidRPr="00B7313A">
        <w:rPr>
          <w:color w:val="000000"/>
          <w:sz w:val="22"/>
          <w:szCs w:val="22"/>
          <w:vertAlign w:val="subscript"/>
          <w:lang w:val="pt-BR"/>
        </w:rPr>
        <w:t>2</w:t>
      </w:r>
      <w:r w:rsidRPr="00B7313A">
        <w:rPr>
          <w:color w:val="000000"/>
          <w:sz w:val="22"/>
          <w:szCs w:val="22"/>
          <w:lang w:val="pt-BR"/>
        </w:rPr>
        <w:t>O → C + B↑+ E↑</w:t>
      </w:r>
    </w:p>
    <w:p w:rsidR="00595C38" w:rsidRPr="00B7313A" w:rsidRDefault="00595C38" w:rsidP="00595C38">
      <w:pPr>
        <w:pStyle w:val="ListParagraph"/>
        <w:spacing w:line="240" w:lineRule="auto"/>
        <w:ind w:left="0" w:firstLine="0"/>
        <w:contextualSpacing/>
        <w:rPr>
          <w:color w:val="000000"/>
          <w:sz w:val="22"/>
          <w:szCs w:val="22"/>
          <w:lang w:val="pt-BR"/>
        </w:rPr>
      </w:pPr>
      <w:r w:rsidRPr="00B7313A">
        <w:rPr>
          <w:color w:val="000000"/>
          <w:sz w:val="22"/>
          <w:szCs w:val="22"/>
          <w:lang w:val="pt-BR"/>
        </w:rPr>
        <w:lastRenderedPageBreak/>
        <w:t>Chất Khí E là chất nào sau đây?</w:t>
      </w:r>
    </w:p>
    <w:p w:rsidR="00595C38" w:rsidRPr="00B7313A" w:rsidRDefault="00595C38" w:rsidP="00595C38">
      <w:pPr>
        <w:pStyle w:val="ListParagraph"/>
        <w:tabs>
          <w:tab w:val="left" w:pos="2268"/>
          <w:tab w:val="left" w:pos="4253"/>
          <w:tab w:val="left" w:pos="6237"/>
        </w:tabs>
        <w:spacing w:line="240" w:lineRule="auto"/>
        <w:ind w:left="0" w:firstLine="239"/>
        <w:contextualSpacing/>
        <w:rPr>
          <w:color w:val="000000"/>
          <w:sz w:val="22"/>
          <w:szCs w:val="22"/>
          <w:lang w:val="pt-BR"/>
        </w:rPr>
      </w:pPr>
      <w:r w:rsidRPr="00B7313A">
        <w:rPr>
          <w:b/>
          <w:color w:val="000000"/>
          <w:sz w:val="22"/>
          <w:szCs w:val="22"/>
          <w:lang w:val="pt-BR"/>
        </w:rPr>
        <w:t>A.</w:t>
      </w:r>
      <w:r w:rsidRPr="00B7313A">
        <w:rPr>
          <w:color w:val="000000"/>
          <w:sz w:val="22"/>
          <w:szCs w:val="22"/>
          <w:lang w:val="pt-BR"/>
        </w:rPr>
        <w:t xml:space="preserve"> O</w:t>
      </w:r>
      <w:r w:rsidRPr="00B7313A">
        <w:rPr>
          <w:color w:val="000000"/>
          <w:sz w:val="22"/>
          <w:szCs w:val="22"/>
          <w:vertAlign w:val="subscript"/>
          <w:lang w:val="pt-BR"/>
        </w:rPr>
        <w:t>2</w:t>
      </w:r>
      <w:r w:rsidRPr="00B7313A">
        <w:rPr>
          <w:color w:val="000000"/>
          <w:sz w:val="22"/>
          <w:szCs w:val="22"/>
          <w:lang w:val="pt-BR"/>
        </w:rPr>
        <w:t>.</w:t>
      </w:r>
      <w:r w:rsidRPr="00B7313A">
        <w:rPr>
          <w:color w:val="000000"/>
          <w:sz w:val="22"/>
          <w:szCs w:val="22"/>
          <w:lang w:val="pt-BR"/>
        </w:rPr>
        <w:tab/>
      </w:r>
      <w:r w:rsidRPr="00B7313A">
        <w:rPr>
          <w:b/>
          <w:color w:val="FF0000"/>
          <w:sz w:val="22"/>
          <w:szCs w:val="22"/>
          <w:lang w:val="pt-BR"/>
        </w:rPr>
        <w:t>B.</w:t>
      </w:r>
      <w:r w:rsidRPr="00B7313A">
        <w:rPr>
          <w:color w:val="FF0000"/>
          <w:sz w:val="22"/>
          <w:szCs w:val="22"/>
          <w:lang w:val="pt-BR"/>
        </w:rPr>
        <w:t xml:space="preserve"> H</w:t>
      </w:r>
      <w:r w:rsidRPr="00B7313A">
        <w:rPr>
          <w:color w:val="FF0000"/>
          <w:sz w:val="22"/>
          <w:szCs w:val="22"/>
          <w:vertAlign w:val="subscript"/>
          <w:lang w:val="pt-BR"/>
        </w:rPr>
        <w:t>2</w:t>
      </w:r>
      <w:r w:rsidRPr="00B7313A">
        <w:rPr>
          <w:color w:val="FF0000"/>
          <w:sz w:val="22"/>
          <w:szCs w:val="22"/>
          <w:lang w:val="pt-BR"/>
        </w:rPr>
        <w:t>.</w:t>
      </w:r>
      <w:r w:rsidRPr="00B7313A">
        <w:rPr>
          <w:color w:val="000000"/>
          <w:sz w:val="22"/>
          <w:szCs w:val="22"/>
          <w:lang w:val="pt-BR"/>
        </w:rPr>
        <w:tab/>
        <w:t xml:space="preserve"> </w:t>
      </w:r>
      <w:r w:rsidRPr="00B7313A">
        <w:rPr>
          <w:b/>
          <w:color w:val="000000"/>
          <w:sz w:val="22"/>
          <w:szCs w:val="22"/>
          <w:lang w:val="pt-BR"/>
        </w:rPr>
        <w:t>C.</w:t>
      </w:r>
      <w:r w:rsidRPr="00B7313A">
        <w:rPr>
          <w:color w:val="000000"/>
          <w:sz w:val="22"/>
          <w:szCs w:val="22"/>
          <w:lang w:val="pt-BR"/>
        </w:rPr>
        <w:t xml:space="preserve"> Cl</w:t>
      </w:r>
      <w:r w:rsidRPr="00B7313A">
        <w:rPr>
          <w:color w:val="000000"/>
          <w:sz w:val="22"/>
          <w:szCs w:val="22"/>
          <w:vertAlign w:val="subscript"/>
          <w:lang w:val="pt-BR"/>
        </w:rPr>
        <w:t>2</w:t>
      </w:r>
      <w:r w:rsidRPr="00B7313A">
        <w:rPr>
          <w:color w:val="000000"/>
          <w:sz w:val="22"/>
          <w:szCs w:val="22"/>
          <w:lang w:val="pt-BR"/>
        </w:rPr>
        <w:t>O.</w:t>
      </w:r>
      <w:r w:rsidRPr="00B7313A">
        <w:rPr>
          <w:color w:val="000000"/>
          <w:sz w:val="22"/>
          <w:szCs w:val="22"/>
          <w:lang w:val="pt-BR"/>
        </w:rPr>
        <w:tab/>
      </w:r>
      <w:r w:rsidRPr="00B7313A">
        <w:rPr>
          <w:b/>
          <w:color w:val="000000"/>
          <w:sz w:val="22"/>
          <w:szCs w:val="22"/>
          <w:lang w:val="pt-BR"/>
        </w:rPr>
        <w:t>D.</w:t>
      </w:r>
      <w:r w:rsidRPr="00B7313A">
        <w:rPr>
          <w:color w:val="000000"/>
          <w:sz w:val="22"/>
          <w:szCs w:val="22"/>
          <w:lang w:val="pt-BR"/>
        </w:rPr>
        <w:t xml:space="preserve"> Cl</w:t>
      </w:r>
      <w:r w:rsidRPr="00B7313A">
        <w:rPr>
          <w:color w:val="000000"/>
          <w:sz w:val="22"/>
          <w:szCs w:val="22"/>
          <w:vertAlign w:val="subscript"/>
          <w:lang w:val="pt-BR"/>
        </w:rPr>
        <w:t>2</w:t>
      </w:r>
      <w:r w:rsidRPr="00B7313A">
        <w:rPr>
          <w:color w:val="000000"/>
          <w:sz w:val="22"/>
          <w:szCs w:val="22"/>
          <w:lang w:val="pt-BR"/>
        </w:rPr>
        <w:t>.</w:t>
      </w:r>
    </w:p>
    <w:p w:rsidR="00595C38" w:rsidRPr="00B7313A" w:rsidRDefault="00595C38" w:rsidP="00595C38">
      <w:pPr>
        <w:tabs>
          <w:tab w:val="left" w:pos="2552"/>
          <w:tab w:val="left" w:pos="5103"/>
          <w:tab w:val="left" w:pos="7655"/>
        </w:tabs>
        <w:jc w:val="right"/>
        <w:rPr>
          <w:bCs/>
          <w:i/>
          <w:color w:val="000000"/>
          <w:sz w:val="22"/>
          <w:lang w:val="pt-BR"/>
        </w:rPr>
      </w:pPr>
      <w:r w:rsidRPr="00B7313A">
        <w:rPr>
          <w:b/>
          <w:bCs/>
          <w:i/>
          <w:color w:val="000000"/>
          <w:sz w:val="22"/>
          <w:lang w:val="pt-BR"/>
        </w:rPr>
        <w:t>(</w:t>
      </w:r>
      <w:r w:rsidRPr="00B7313A">
        <w:rPr>
          <w:bCs/>
          <w:i/>
          <w:color w:val="000000"/>
          <w:sz w:val="22"/>
          <w:lang w:val="pt-BR"/>
        </w:rPr>
        <w:t>Đề thi THPT Quốc Gia lần 1 – THPT Chuyên Nguyễn Huệ, năm 2016)</w:t>
      </w:r>
    </w:p>
    <w:p w:rsidR="00595C38" w:rsidRPr="00B7313A" w:rsidRDefault="00595C38" w:rsidP="00595C38">
      <w:pPr>
        <w:jc w:val="both"/>
        <w:rPr>
          <w:sz w:val="22"/>
          <w:lang w:val="vi-VN"/>
        </w:rPr>
      </w:pPr>
      <w:r w:rsidRPr="00B7313A">
        <w:rPr>
          <w:b/>
          <w:sz w:val="22"/>
          <w:lang w:val="vi-VN"/>
        </w:rPr>
        <w:t xml:space="preserve">Câu </w:t>
      </w:r>
      <w:r w:rsidRPr="00B7313A">
        <w:rPr>
          <w:b/>
          <w:sz w:val="22"/>
          <w:lang w:val="pt-BR"/>
        </w:rPr>
        <w:t>66</w:t>
      </w:r>
      <w:r w:rsidRPr="00B7313A">
        <w:rPr>
          <w:b/>
          <w:sz w:val="22"/>
          <w:lang w:val="vi-VN"/>
        </w:rPr>
        <w:t>:</w:t>
      </w:r>
      <w:r w:rsidRPr="00B7313A">
        <w:rPr>
          <w:sz w:val="22"/>
          <w:lang w:val="pt-BR"/>
        </w:rPr>
        <w:t xml:space="preserve"> </w:t>
      </w:r>
      <w:r w:rsidRPr="00B7313A">
        <w:rPr>
          <w:sz w:val="22"/>
          <w:lang w:val="vi-VN"/>
        </w:rPr>
        <w:t>Có các nhận xét sau về clo và hợp chất của clo</w:t>
      </w:r>
    </w:p>
    <w:p w:rsidR="00595C38" w:rsidRPr="00B7313A" w:rsidRDefault="00595C38" w:rsidP="00595C38">
      <w:pPr>
        <w:ind w:firstLine="284"/>
        <w:jc w:val="both"/>
        <w:rPr>
          <w:color w:val="FF0000"/>
          <w:sz w:val="22"/>
          <w:lang w:val="vi-VN"/>
        </w:rPr>
      </w:pPr>
      <w:r w:rsidRPr="00B7313A">
        <w:rPr>
          <w:color w:val="FF0000"/>
          <w:sz w:val="22"/>
          <w:lang w:val="vi-VN"/>
        </w:rPr>
        <w:t>1. Nước Gia-ven có khả năng tẩy mầu và sát khuẩn.</w:t>
      </w:r>
    </w:p>
    <w:p w:rsidR="00595C38" w:rsidRPr="00B7313A" w:rsidRDefault="00595C38" w:rsidP="00595C38">
      <w:pPr>
        <w:ind w:firstLine="284"/>
        <w:jc w:val="both"/>
        <w:rPr>
          <w:color w:val="FF0000"/>
          <w:sz w:val="22"/>
          <w:lang w:val="vi-VN"/>
        </w:rPr>
      </w:pPr>
      <w:r w:rsidRPr="00B7313A">
        <w:rPr>
          <w:color w:val="FF0000"/>
          <w:sz w:val="22"/>
          <w:lang w:val="vi-VN"/>
        </w:rPr>
        <w:t>2. Cho giấy quì tím vào dung dịch nước clo thì quì tím chuyển mầu hồng sau đó lại mất mầu.</w:t>
      </w:r>
    </w:p>
    <w:p w:rsidR="00595C38" w:rsidRPr="00B7313A" w:rsidRDefault="00595C38" w:rsidP="00595C38">
      <w:pPr>
        <w:ind w:firstLine="284"/>
        <w:jc w:val="both"/>
        <w:rPr>
          <w:sz w:val="22"/>
          <w:lang w:val="vi-VN"/>
        </w:rPr>
      </w:pPr>
      <w:r w:rsidRPr="00B7313A">
        <w:rPr>
          <w:sz w:val="22"/>
          <w:lang w:val="vi-VN"/>
        </w:rPr>
        <w:t>3. Trong phản ứng của HCl với MnO</w:t>
      </w:r>
      <w:r w:rsidRPr="00B7313A">
        <w:rPr>
          <w:sz w:val="22"/>
          <w:vertAlign w:val="subscript"/>
          <w:lang w:val="vi-VN"/>
        </w:rPr>
        <w:t>2</w:t>
      </w:r>
      <w:r w:rsidRPr="00B7313A">
        <w:rPr>
          <w:sz w:val="22"/>
          <w:lang w:val="vi-VN"/>
        </w:rPr>
        <w:t xml:space="preserve"> thì HCl đóng vai trò là chất bị khử.</w:t>
      </w:r>
    </w:p>
    <w:p w:rsidR="00595C38" w:rsidRPr="00B7313A" w:rsidRDefault="00595C38" w:rsidP="00595C38">
      <w:pPr>
        <w:ind w:firstLine="284"/>
        <w:jc w:val="both"/>
        <w:rPr>
          <w:color w:val="FF0000"/>
          <w:sz w:val="22"/>
          <w:lang w:val="vi-VN"/>
        </w:rPr>
      </w:pPr>
      <w:r w:rsidRPr="00B7313A">
        <w:rPr>
          <w:color w:val="FF0000"/>
          <w:sz w:val="22"/>
          <w:lang w:val="vi-VN"/>
        </w:rPr>
        <w:t>4. Trong công nghiệp, Cl</w:t>
      </w:r>
      <w:r w:rsidRPr="00B7313A">
        <w:rPr>
          <w:color w:val="FF0000"/>
          <w:sz w:val="22"/>
          <w:vertAlign w:val="subscript"/>
          <w:lang w:val="vi-VN"/>
        </w:rPr>
        <w:t>2</w:t>
      </w:r>
      <w:r w:rsidRPr="00B7313A">
        <w:rPr>
          <w:color w:val="FF0000"/>
          <w:sz w:val="22"/>
          <w:lang w:val="vi-VN"/>
        </w:rPr>
        <w:t xml:space="preserve"> được điều chế bằng cách điện phân dung dịch NaCl(màng ngăn, điện cực trơ).</w:t>
      </w:r>
    </w:p>
    <w:p w:rsidR="00595C38" w:rsidRPr="00B7313A" w:rsidRDefault="00595C38" w:rsidP="00595C38">
      <w:pPr>
        <w:jc w:val="both"/>
        <w:rPr>
          <w:color w:val="FF0000"/>
          <w:sz w:val="22"/>
          <w:lang w:val="vi-VN"/>
        </w:rPr>
      </w:pPr>
      <w:r w:rsidRPr="00B7313A">
        <w:rPr>
          <w:sz w:val="22"/>
          <w:lang w:val="vi-VN"/>
        </w:rPr>
        <w:t>Trong các nhận xét trên, số nhận xét đúng là</w:t>
      </w:r>
    </w:p>
    <w:p w:rsidR="00595C38" w:rsidRPr="00B7313A" w:rsidRDefault="00595C38" w:rsidP="00595C38">
      <w:pPr>
        <w:tabs>
          <w:tab w:val="left" w:pos="2268"/>
          <w:tab w:val="left" w:pos="4253"/>
          <w:tab w:val="left" w:pos="6237"/>
          <w:tab w:val="left" w:pos="7088"/>
        </w:tabs>
        <w:ind w:firstLine="284"/>
        <w:jc w:val="both"/>
        <w:rPr>
          <w:sz w:val="22"/>
          <w:lang w:val="vi-VN"/>
        </w:rPr>
      </w:pPr>
      <w:r w:rsidRPr="00B7313A">
        <w:rPr>
          <w:b/>
          <w:sz w:val="22"/>
          <w:lang w:val="vi-VN"/>
        </w:rPr>
        <w:t>A.</w:t>
      </w:r>
      <w:r w:rsidRPr="00B7313A">
        <w:rPr>
          <w:sz w:val="22"/>
          <w:lang w:val="vi-VN"/>
        </w:rPr>
        <w:t xml:space="preserve"> 2.</w:t>
      </w:r>
      <w:r w:rsidRPr="00B7313A">
        <w:rPr>
          <w:sz w:val="22"/>
          <w:lang w:val="vi-VN"/>
        </w:rPr>
        <w:tab/>
      </w:r>
      <w:r w:rsidRPr="00B7313A">
        <w:rPr>
          <w:b/>
          <w:color w:val="FF0000"/>
          <w:sz w:val="22"/>
          <w:lang w:val="vi-VN"/>
        </w:rPr>
        <w:t>B.</w:t>
      </w:r>
      <w:r w:rsidRPr="00B7313A">
        <w:rPr>
          <w:color w:val="FF0000"/>
          <w:sz w:val="22"/>
          <w:lang w:val="vi-VN"/>
        </w:rPr>
        <w:t xml:space="preserve"> 3.</w:t>
      </w:r>
      <w:r w:rsidRPr="00B7313A">
        <w:rPr>
          <w:sz w:val="22"/>
          <w:lang w:val="vi-VN"/>
        </w:rPr>
        <w:tab/>
      </w:r>
      <w:r w:rsidRPr="00B7313A">
        <w:rPr>
          <w:b/>
          <w:sz w:val="22"/>
          <w:lang w:val="vi-VN"/>
        </w:rPr>
        <w:t>C.</w:t>
      </w:r>
      <w:r w:rsidRPr="00B7313A">
        <w:rPr>
          <w:sz w:val="22"/>
          <w:lang w:val="vi-VN"/>
        </w:rPr>
        <w:t xml:space="preserve"> 4.</w:t>
      </w:r>
      <w:r w:rsidRPr="00B7313A">
        <w:rPr>
          <w:sz w:val="22"/>
          <w:lang w:val="vi-VN"/>
        </w:rPr>
        <w:tab/>
      </w:r>
      <w:r w:rsidRPr="00B7313A">
        <w:rPr>
          <w:b/>
          <w:sz w:val="22"/>
          <w:lang w:val="vi-VN"/>
        </w:rPr>
        <w:t>D.</w:t>
      </w:r>
      <w:r w:rsidRPr="00B7313A">
        <w:rPr>
          <w:sz w:val="22"/>
          <w:lang w:val="vi-VN"/>
        </w:rPr>
        <w:t xml:space="preserve"> 1</w:t>
      </w:r>
    </w:p>
    <w:p w:rsidR="00595C38" w:rsidRPr="00B7313A" w:rsidRDefault="00595C38" w:rsidP="00595C38">
      <w:pPr>
        <w:tabs>
          <w:tab w:val="left" w:pos="2552"/>
          <w:tab w:val="left" w:pos="5103"/>
          <w:tab w:val="left" w:pos="7655"/>
        </w:tabs>
        <w:jc w:val="right"/>
        <w:rPr>
          <w:bCs/>
          <w:i/>
          <w:color w:val="000000"/>
          <w:sz w:val="22"/>
          <w:lang w:val="vi-VN"/>
        </w:rPr>
      </w:pPr>
      <w:r w:rsidRPr="00B7313A">
        <w:rPr>
          <w:b/>
          <w:bCs/>
          <w:i/>
          <w:color w:val="000000"/>
          <w:sz w:val="22"/>
          <w:lang w:val="vi-VN"/>
        </w:rPr>
        <w:t>(</w:t>
      </w:r>
      <w:r w:rsidRPr="00B7313A">
        <w:rPr>
          <w:bCs/>
          <w:i/>
          <w:color w:val="000000"/>
          <w:sz w:val="22"/>
          <w:lang w:val="vi-VN"/>
        </w:rPr>
        <w:t>Đề thi THPT Quốc Gia lần 1 – THPT Chuyên Biên Hòa, năm 2016)</w:t>
      </w:r>
    </w:p>
    <w:p w:rsidR="00595C38" w:rsidRPr="00B7313A" w:rsidRDefault="00595C38" w:rsidP="00595C38">
      <w:pPr>
        <w:tabs>
          <w:tab w:val="left" w:pos="2552"/>
          <w:tab w:val="left" w:pos="5103"/>
          <w:tab w:val="left" w:pos="7655"/>
        </w:tabs>
        <w:jc w:val="both"/>
        <w:rPr>
          <w:bCs/>
          <w:color w:val="000000"/>
          <w:sz w:val="22"/>
          <w:lang w:val="vi-VN"/>
        </w:rPr>
      </w:pPr>
    </w:p>
    <w:p w:rsidR="00595C38" w:rsidRPr="00B7313A" w:rsidRDefault="00595C38" w:rsidP="00595C38">
      <w:pPr>
        <w:pStyle w:val="Heading2"/>
        <w:spacing w:before="0" w:after="0"/>
        <w:rPr>
          <w:rFonts w:ascii="Times New Roman" w:hAnsi="Times New Roman" w:cs="Times New Roman"/>
          <w:i w:val="0"/>
          <w:color w:val="0070C0"/>
          <w:sz w:val="22"/>
          <w:szCs w:val="22"/>
          <w:lang w:val="vi-VN"/>
        </w:rPr>
      </w:pPr>
      <w:r w:rsidRPr="00B7313A">
        <w:rPr>
          <w:rFonts w:ascii="Times New Roman" w:hAnsi="Times New Roman" w:cs="Times New Roman"/>
          <w:i w:val="0"/>
          <w:color w:val="0070C0"/>
          <w:sz w:val="22"/>
          <w:szCs w:val="22"/>
          <w:lang w:val="vi-VN"/>
        </w:rPr>
        <w:t>4. Vận dụng nâng cao</w:t>
      </w:r>
    </w:p>
    <w:p w:rsidR="00595C38" w:rsidRPr="00504EF9" w:rsidRDefault="00595C38" w:rsidP="00595C38">
      <w:pPr>
        <w:jc w:val="both"/>
        <w:rPr>
          <w:sz w:val="22"/>
          <w:lang w:val="vi-VN"/>
        </w:rPr>
      </w:pPr>
      <w:r w:rsidRPr="00B7313A">
        <w:rPr>
          <w:b/>
          <w:sz w:val="22"/>
          <w:lang w:val="vi-VN"/>
        </w:rPr>
        <w:t>Câu 67:</w:t>
      </w:r>
      <w:r w:rsidRPr="00B7313A">
        <w:rPr>
          <w:sz w:val="22"/>
          <w:lang w:val="vi-VN"/>
        </w:rPr>
        <w:t xml:space="preserve"> Có các hóa chất sau đựng riêng biệt trong các lọ mất nhãn: KCl, MgCl</w:t>
      </w:r>
      <w:r w:rsidRPr="00B7313A">
        <w:rPr>
          <w:sz w:val="22"/>
          <w:vertAlign w:val="subscript"/>
          <w:lang w:val="vi-VN"/>
        </w:rPr>
        <w:t>2</w:t>
      </w:r>
      <w:r w:rsidRPr="00B7313A">
        <w:rPr>
          <w:sz w:val="22"/>
          <w:lang w:val="vi-VN"/>
        </w:rPr>
        <w:t>, FeCl</w:t>
      </w:r>
      <w:r w:rsidRPr="00B7313A">
        <w:rPr>
          <w:sz w:val="22"/>
          <w:vertAlign w:val="subscript"/>
          <w:lang w:val="vi-VN"/>
        </w:rPr>
        <w:t>2</w:t>
      </w:r>
      <w:r w:rsidRPr="00B7313A">
        <w:rPr>
          <w:sz w:val="22"/>
          <w:lang w:val="vi-VN"/>
        </w:rPr>
        <w:t>, FeCl</w:t>
      </w:r>
      <w:r w:rsidRPr="00B7313A">
        <w:rPr>
          <w:sz w:val="22"/>
          <w:vertAlign w:val="subscript"/>
          <w:lang w:val="vi-VN"/>
        </w:rPr>
        <w:t>3</w:t>
      </w:r>
      <w:r w:rsidRPr="00B7313A">
        <w:rPr>
          <w:sz w:val="22"/>
          <w:lang w:val="vi-VN"/>
        </w:rPr>
        <w:t>, AlCl</w:t>
      </w:r>
      <w:r w:rsidRPr="00B7313A">
        <w:rPr>
          <w:sz w:val="22"/>
          <w:vertAlign w:val="subscript"/>
          <w:lang w:val="vi-VN"/>
        </w:rPr>
        <w:t>3</w:t>
      </w:r>
      <w:r w:rsidRPr="00B7313A">
        <w:rPr>
          <w:sz w:val="22"/>
          <w:lang w:val="vi-VN"/>
        </w:rPr>
        <w:t>, NH</w:t>
      </w:r>
      <w:r w:rsidRPr="00B7313A">
        <w:rPr>
          <w:sz w:val="22"/>
          <w:vertAlign w:val="subscript"/>
          <w:lang w:val="vi-VN"/>
        </w:rPr>
        <w:t>4</w:t>
      </w:r>
      <w:r w:rsidRPr="00B7313A">
        <w:rPr>
          <w:sz w:val="22"/>
          <w:lang w:val="vi-VN"/>
        </w:rPr>
        <w:t>Cl, (NH</w:t>
      </w:r>
      <w:r w:rsidRPr="00B7313A">
        <w:rPr>
          <w:sz w:val="22"/>
          <w:vertAlign w:val="subscript"/>
          <w:lang w:val="vi-VN"/>
        </w:rPr>
        <w:t>4</w:t>
      </w:r>
      <w:r w:rsidRPr="00B7313A">
        <w:rPr>
          <w:sz w:val="22"/>
          <w:lang w:val="vi-VN"/>
        </w:rPr>
        <w:t>)</w:t>
      </w:r>
      <w:r w:rsidRPr="00B7313A">
        <w:rPr>
          <w:sz w:val="22"/>
          <w:vertAlign w:val="subscript"/>
          <w:lang w:val="vi-VN"/>
        </w:rPr>
        <w:t>2</w:t>
      </w:r>
      <w:r w:rsidRPr="00B7313A">
        <w:rPr>
          <w:sz w:val="22"/>
          <w:lang w:val="vi-VN"/>
        </w:rPr>
        <w:t>SO</w:t>
      </w:r>
      <w:r w:rsidRPr="00B7313A">
        <w:rPr>
          <w:sz w:val="22"/>
          <w:vertAlign w:val="subscript"/>
          <w:lang w:val="vi-VN"/>
        </w:rPr>
        <w:t>4</w:t>
      </w:r>
      <w:r w:rsidRPr="00B7313A">
        <w:rPr>
          <w:sz w:val="22"/>
          <w:lang w:val="vi-VN"/>
        </w:rPr>
        <w:t>. Thuốc thử có thể dùng để</w:t>
      </w:r>
      <w:r>
        <w:rPr>
          <w:sz w:val="22"/>
          <w:lang w:val="vi-VN"/>
        </w:rPr>
        <w:t xml:space="preserve"> nhận biết các hóa chất trên là</w:t>
      </w:r>
    </w:p>
    <w:p w:rsidR="00595C38" w:rsidRPr="00B7313A" w:rsidRDefault="00595C38" w:rsidP="00595C38">
      <w:pPr>
        <w:tabs>
          <w:tab w:val="left" w:pos="2268"/>
          <w:tab w:val="left" w:pos="4253"/>
          <w:tab w:val="left" w:pos="6237"/>
        </w:tabs>
        <w:ind w:firstLine="283"/>
        <w:jc w:val="both"/>
        <w:rPr>
          <w:sz w:val="22"/>
          <w:lang w:val="pt-BR"/>
        </w:rPr>
      </w:pPr>
      <w:r w:rsidRPr="00B7313A">
        <w:rPr>
          <w:b/>
          <w:sz w:val="22"/>
        </w:rPr>
        <w:t xml:space="preserve">A. </w:t>
      </w:r>
      <w:r w:rsidRPr="00B7313A">
        <w:rPr>
          <w:sz w:val="22"/>
        </w:rPr>
        <w:t>NaOH.</w:t>
      </w:r>
      <w:r w:rsidRPr="00B7313A">
        <w:rPr>
          <w:sz w:val="22"/>
        </w:rPr>
        <w:tab/>
      </w:r>
      <w:r w:rsidRPr="00B7313A">
        <w:rPr>
          <w:b/>
          <w:color w:val="FF0000"/>
          <w:sz w:val="22"/>
        </w:rPr>
        <w:t xml:space="preserve">B. </w:t>
      </w:r>
      <w:r w:rsidRPr="00B7313A">
        <w:rPr>
          <w:color w:val="FF0000"/>
          <w:sz w:val="22"/>
        </w:rPr>
        <w:t>Ba(OH)</w:t>
      </w:r>
      <w:r w:rsidRPr="00B7313A">
        <w:rPr>
          <w:color w:val="FF0000"/>
          <w:sz w:val="22"/>
        </w:rPr>
        <w:softHyphen/>
      </w:r>
      <w:r w:rsidRPr="00B7313A">
        <w:rPr>
          <w:color w:val="FF0000"/>
          <w:sz w:val="22"/>
          <w:vertAlign w:val="subscript"/>
        </w:rPr>
        <w:t>2</w:t>
      </w:r>
      <w:r w:rsidRPr="00B7313A">
        <w:rPr>
          <w:color w:val="FF0000"/>
          <w:sz w:val="22"/>
        </w:rPr>
        <w:t>.</w:t>
      </w:r>
      <w:r w:rsidRPr="00B7313A">
        <w:rPr>
          <w:sz w:val="22"/>
        </w:rPr>
        <w:tab/>
      </w:r>
      <w:r w:rsidRPr="00B7313A">
        <w:rPr>
          <w:b/>
          <w:sz w:val="22"/>
          <w:lang w:val="pt-BR"/>
        </w:rPr>
        <w:t xml:space="preserve">C. </w:t>
      </w:r>
      <w:r w:rsidRPr="00B7313A">
        <w:rPr>
          <w:sz w:val="22"/>
          <w:lang w:val="pt-BR"/>
        </w:rPr>
        <w:t>Ba(NO</w:t>
      </w:r>
      <w:r w:rsidRPr="00B7313A">
        <w:rPr>
          <w:sz w:val="22"/>
          <w:vertAlign w:val="subscript"/>
          <w:lang w:val="pt-BR"/>
        </w:rPr>
        <w:t>3</w:t>
      </w:r>
      <w:r w:rsidRPr="00B7313A">
        <w:rPr>
          <w:sz w:val="22"/>
          <w:vertAlign w:val="subscript"/>
          <w:lang w:val="pt-BR"/>
        </w:rPr>
        <w:softHyphen/>
      </w:r>
      <w:r w:rsidRPr="00B7313A">
        <w:rPr>
          <w:sz w:val="22"/>
          <w:lang w:val="pt-BR"/>
        </w:rPr>
        <w:t>)</w:t>
      </w:r>
      <w:r w:rsidRPr="00B7313A">
        <w:rPr>
          <w:sz w:val="22"/>
          <w:vertAlign w:val="subscript"/>
          <w:lang w:val="pt-BR"/>
        </w:rPr>
        <w:t>2</w:t>
      </w:r>
      <w:r w:rsidRPr="00B7313A">
        <w:rPr>
          <w:sz w:val="22"/>
          <w:lang w:val="pt-BR"/>
        </w:rPr>
        <w:t>.</w:t>
      </w:r>
      <w:r w:rsidRPr="00B7313A">
        <w:rPr>
          <w:sz w:val="22"/>
          <w:lang w:val="pt-BR"/>
        </w:rPr>
        <w:tab/>
      </w:r>
      <w:r w:rsidRPr="00B7313A">
        <w:rPr>
          <w:b/>
          <w:sz w:val="22"/>
          <w:lang w:val="pt-BR"/>
        </w:rPr>
        <w:t xml:space="preserve">D. </w:t>
      </w:r>
      <w:r w:rsidRPr="00B7313A">
        <w:rPr>
          <w:sz w:val="22"/>
          <w:lang w:val="pt-BR"/>
        </w:rPr>
        <w:t>AgNO</w:t>
      </w:r>
      <w:r w:rsidRPr="00B7313A">
        <w:rPr>
          <w:sz w:val="22"/>
          <w:vertAlign w:val="subscript"/>
          <w:lang w:val="pt-BR"/>
        </w:rPr>
        <w:t>3</w:t>
      </w:r>
      <w:r w:rsidRPr="00B7313A">
        <w:rPr>
          <w:sz w:val="22"/>
          <w:lang w:val="pt-BR"/>
        </w:rPr>
        <w:t>.</w:t>
      </w:r>
    </w:p>
    <w:p w:rsidR="00595C38" w:rsidRPr="00B7313A" w:rsidRDefault="00595C38" w:rsidP="00595C38">
      <w:pPr>
        <w:jc w:val="both"/>
        <w:rPr>
          <w:color w:val="000000"/>
          <w:sz w:val="22"/>
          <w:lang w:val="pt-BR"/>
        </w:rPr>
      </w:pPr>
      <w:r w:rsidRPr="00B7313A">
        <w:rPr>
          <w:b/>
          <w:bCs/>
          <w:color w:val="000000"/>
          <w:sz w:val="22"/>
          <w:lang w:val="pt-BR"/>
        </w:rPr>
        <w:t xml:space="preserve">Câu 68: </w:t>
      </w:r>
      <w:r w:rsidRPr="00B7313A">
        <w:rPr>
          <w:color w:val="000000"/>
          <w:sz w:val="22"/>
          <w:lang w:val="pt-BR"/>
        </w:rPr>
        <w:t xml:space="preserve">Cho các phát biểu sau: </w:t>
      </w:r>
    </w:p>
    <w:p w:rsidR="00595C38" w:rsidRPr="00B7313A" w:rsidRDefault="00595C38" w:rsidP="00595C38">
      <w:pPr>
        <w:ind w:firstLine="284"/>
        <w:jc w:val="both"/>
        <w:rPr>
          <w:color w:val="FF0000"/>
          <w:sz w:val="22"/>
          <w:lang w:val="pt-BR"/>
        </w:rPr>
      </w:pPr>
      <w:r w:rsidRPr="00B7313A">
        <w:rPr>
          <w:color w:val="FF0000"/>
          <w:sz w:val="22"/>
          <w:lang w:val="pt-BR"/>
        </w:rPr>
        <w:t>(1) Trong các phản ứng hóa học, flo chỉ thể hiện tính oxi hóa.</w:t>
      </w:r>
    </w:p>
    <w:p w:rsidR="00595C38" w:rsidRPr="00B7313A" w:rsidRDefault="00595C38" w:rsidP="00595C38">
      <w:pPr>
        <w:ind w:firstLine="284"/>
        <w:jc w:val="both"/>
        <w:rPr>
          <w:color w:val="FF0000"/>
          <w:sz w:val="22"/>
          <w:lang w:val="pt-BR"/>
        </w:rPr>
      </w:pPr>
      <w:r w:rsidRPr="00B7313A">
        <w:rPr>
          <w:color w:val="FF0000"/>
          <w:sz w:val="22"/>
          <w:lang w:val="pt-BR"/>
        </w:rPr>
        <w:t>(2) Axit</w:t>
      </w:r>
      <w:r>
        <w:rPr>
          <w:color w:val="FF0000"/>
          <w:sz w:val="22"/>
          <w:lang w:val="pt-BR"/>
        </w:rPr>
        <w:t xml:space="preserve"> </w:t>
      </w:r>
      <w:r w:rsidRPr="00B7313A">
        <w:rPr>
          <w:color w:val="FF0000"/>
          <w:sz w:val="22"/>
          <w:lang w:val="pt-BR"/>
        </w:rPr>
        <w:t>flohidric là axit yếu.</w:t>
      </w:r>
    </w:p>
    <w:p w:rsidR="00595C38" w:rsidRPr="00B7313A" w:rsidRDefault="00595C38" w:rsidP="00595C38">
      <w:pPr>
        <w:ind w:firstLine="284"/>
        <w:jc w:val="both"/>
        <w:rPr>
          <w:color w:val="FF0000"/>
          <w:sz w:val="22"/>
          <w:lang w:val="pt-BR"/>
        </w:rPr>
      </w:pPr>
      <w:r w:rsidRPr="00B7313A">
        <w:rPr>
          <w:color w:val="FF0000"/>
          <w:sz w:val="22"/>
          <w:lang w:val="pt-BR"/>
        </w:rPr>
        <w:t xml:space="preserve">(3) Dung dịch NaF loãng được dùng làm thuốc chống sâu răng. </w:t>
      </w:r>
    </w:p>
    <w:p w:rsidR="00595C38" w:rsidRPr="00B7313A" w:rsidRDefault="00595C38" w:rsidP="00595C38">
      <w:pPr>
        <w:ind w:firstLine="284"/>
        <w:jc w:val="both"/>
        <w:rPr>
          <w:color w:val="000000"/>
          <w:sz w:val="22"/>
          <w:lang w:val="pt-BR"/>
        </w:rPr>
      </w:pPr>
      <w:r w:rsidRPr="00B7313A">
        <w:rPr>
          <w:color w:val="000000"/>
          <w:sz w:val="22"/>
          <w:lang w:val="pt-BR"/>
        </w:rPr>
        <w:t xml:space="preserve">(4) Trong các hợp chất, các halogen (F, Cl, Br, I) đều có số oxi hóa; -1 ; +1 ; +3 ; +5 và + 7. </w:t>
      </w:r>
    </w:p>
    <w:p w:rsidR="00595C38" w:rsidRPr="00B7313A" w:rsidRDefault="00595C38" w:rsidP="00595C38">
      <w:pPr>
        <w:ind w:firstLine="284"/>
        <w:jc w:val="both"/>
        <w:rPr>
          <w:color w:val="FF0000"/>
          <w:sz w:val="22"/>
          <w:lang w:val="pt-BR"/>
        </w:rPr>
      </w:pPr>
      <w:r w:rsidRPr="00B7313A">
        <w:rPr>
          <w:color w:val="FF0000"/>
          <w:sz w:val="22"/>
          <w:lang w:val="pt-BR"/>
        </w:rPr>
        <w:t xml:space="preserve">(5) Tính khử của các ion halogen tăng dần theo thứ tự: </w:t>
      </w:r>
      <w:r w:rsidRPr="00B7313A">
        <w:rPr>
          <w:color w:val="FF0000"/>
          <w:position w:val="-10"/>
          <w:sz w:val="22"/>
        </w:rPr>
        <w:object w:dxaOrig="1520" w:dyaOrig="360">
          <v:shape id="_x0000_i1026" type="#_x0000_t75" style="width:75.75pt;height:18.15pt" o:ole="">
            <v:imagedata r:id="rId13" o:title=""/>
          </v:shape>
          <o:OLEObject Type="Embed" ProgID="Equation.DSMT4" ShapeID="_x0000_i1026" DrawAspect="Content" ObjectID="_1653455534" r:id="rId14"/>
        </w:object>
      </w:r>
    </w:p>
    <w:p w:rsidR="00595C38" w:rsidRPr="00B7313A" w:rsidRDefault="00595C38" w:rsidP="00595C38">
      <w:pPr>
        <w:ind w:firstLine="284"/>
        <w:jc w:val="both"/>
        <w:rPr>
          <w:color w:val="FF0000"/>
          <w:sz w:val="22"/>
          <w:lang w:val="pt-BR"/>
        </w:rPr>
      </w:pPr>
      <w:r w:rsidRPr="00B7313A">
        <w:rPr>
          <w:color w:val="000000"/>
          <w:sz w:val="22"/>
          <w:lang w:val="pt-BR"/>
        </w:rPr>
        <w:t>(6) Cho dung dịch AgNO</w:t>
      </w:r>
      <w:r w:rsidRPr="00B7313A">
        <w:rPr>
          <w:color w:val="000000"/>
          <w:sz w:val="22"/>
          <w:vertAlign w:val="subscript"/>
          <w:lang w:val="pt-BR"/>
        </w:rPr>
        <w:t>3</w:t>
      </w:r>
      <w:r w:rsidRPr="00B7313A">
        <w:rPr>
          <w:color w:val="000000"/>
          <w:sz w:val="22"/>
          <w:lang w:val="pt-BR"/>
        </w:rPr>
        <w:t xml:space="preserve"> vào các lọ đựng từng dung dịch loãng: NaF, NaCl, NaBr, NaI đều thấy có kết tủa tách ra.</w:t>
      </w:r>
    </w:p>
    <w:p w:rsidR="00595C38" w:rsidRPr="00B7313A" w:rsidRDefault="00595C38" w:rsidP="00595C38">
      <w:pPr>
        <w:ind w:firstLine="284"/>
        <w:jc w:val="both"/>
        <w:rPr>
          <w:color w:val="000000"/>
          <w:sz w:val="22"/>
          <w:lang w:val="pt-BR"/>
        </w:rPr>
      </w:pPr>
      <w:r w:rsidRPr="00B7313A">
        <w:rPr>
          <w:color w:val="000000"/>
          <w:sz w:val="22"/>
          <w:lang w:val="pt-BR"/>
        </w:rPr>
        <w:t xml:space="preserve">Trong các phát </w:t>
      </w:r>
      <w:r>
        <w:rPr>
          <w:color w:val="000000"/>
          <w:sz w:val="22"/>
          <w:lang w:val="pt-BR"/>
        </w:rPr>
        <w:t>biểu trên, số phát biểu đúng là</w:t>
      </w:r>
    </w:p>
    <w:p w:rsidR="00595C38" w:rsidRPr="00B7313A" w:rsidRDefault="00595C38" w:rsidP="00595C38">
      <w:pPr>
        <w:tabs>
          <w:tab w:val="left" w:pos="2268"/>
          <w:tab w:val="left" w:pos="4253"/>
          <w:tab w:val="left" w:pos="6237"/>
        </w:tabs>
        <w:ind w:firstLine="284"/>
        <w:jc w:val="both"/>
        <w:rPr>
          <w:color w:val="000000"/>
          <w:sz w:val="22"/>
          <w:lang w:val="pt-BR"/>
        </w:rPr>
      </w:pPr>
      <w:r w:rsidRPr="00B7313A">
        <w:rPr>
          <w:b/>
          <w:color w:val="000000"/>
          <w:sz w:val="22"/>
          <w:lang w:val="pt-BR"/>
        </w:rPr>
        <w:t>A.</w:t>
      </w:r>
      <w:r w:rsidRPr="00B7313A">
        <w:rPr>
          <w:color w:val="000000"/>
          <w:sz w:val="22"/>
          <w:lang w:val="pt-BR"/>
        </w:rPr>
        <w:t xml:space="preserve"> 5.</w:t>
      </w:r>
      <w:r w:rsidRPr="00B7313A">
        <w:rPr>
          <w:color w:val="000000"/>
          <w:sz w:val="22"/>
          <w:lang w:val="pt-BR"/>
        </w:rPr>
        <w:tab/>
      </w:r>
      <w:r w:rsidRPr="00B7313A">
        <w:rPr>
          <w:b/>
          <w:color w:val="000000"/>
          <w:sz w:val="22"/>
          <w:lang w:val="pt-BR"/>
        </w:rPr>
        <w:t>B.</w:t>
      </w:r>
      <w:r w:rsidRPr="00B7313A">
        <w:rPr>
          <w:color w:val="000000"/>
          <w:sz w:val="22"/>
          <w:lang w:val="pt-BR"/>
        </w:rPr>
        <w:t xml:space="preserve"> 6.</w:t>
      </w:r>
      <w:r w:rsidRPr="00B7313A">
        <w:rPr>
          <w:color w:val="000000"/>
          <w:sz w:val="22"/>
          <w:lang w:val="pt-BR"/>
        </w:rPr>
        <w:tab/>
      </w:r>
      <w:r w:rsidRPr="00B7313A">
        <w:rPr>
          <w:b/>
          <w:color w:val="000000"/>
          <w:sz w:val="22"/>
          <w:lang w:val="pt-BR"/>
        </w:rPr>
        <w:t>C.</w:t>
      </w:r>
      <w:r w:rsidRPr="00B7313A">
        <w:rPr>
          <w:color w:val="000000"/>
          <w:sz w:val="22"/>
          <w:lang w:val="pt-BR"/>
        </w:rPr>
        <w:t xml:space="preserve"> 3.</w:t>
      </w:r>
      <w:r w:rsidRPr="00B7313A">
        <w:rPr>
          <w:color w:val="000000"/>
          <w:sz w:val="22"/>
          <w:lang w:val="pt-BR"/>
        </w:rPr>
        <w:tab/>
      </w:r>
      <w:r w:rsidRPr="00B7313A">
        <w:rPr>
          <w:b/>
          <w:color w:val="FF0000"/>
          <w:sz w:val="22"/>
          <w:lang w:val="pt-BR"/>
        </w:rPr>
        <w:t>D.</w:t>
      </w:r>
      <w:r w:rsidRPr="00B7313A">
        <w:rPr>
          <w:color w:val="FF0000"/>
          <w:sz w:val="22"/>
          <w:lang w:val="pt-BR"/>
        </w:rPr>
        <w:t xml:space="preserve"> 4.</w:t>
      </w:r>
    </w:p>
    <w:p w:rsidR="00595C38" w:rsidRPr="00B7313A" w:rsidRDefault="00595C38" w:rsidP="00595C38">
      <w:pPr>
        <w:tabs>
          <w:tab w:val="left" w:pos="2552"/>
          <w:tab w:val="left" w:pos="5103"/>
          <w:tab w:val="left" w:pos="7655"/>
        </w:tabs>
        <w:jc w:val="right"/>
        <w:rPr>
          <w:i/>
          <w:color w:val="000000"/>
          <w:sz w:val="22"/>
          <w:lang w:val="pt-BR"/>
        </w:rPr>
      </w:pPr>
      <w:r w:rsidRPr="00B7313A">
        <w:rPr>
          <w:b/>
          <w:bCs/>
          <w:i/>
          <w:color w:val="000000"/>
          <w:sz w:val="22"/>
          <w:lang w:val="pt-BR"/>
        </w:rPr>
        <w:t>(</w:t>
      </w:r>
      <w:r w:rsidRPr="00B7313A">
        <w:rPr>
          <w:bCs/>
          <w:i/>
          <w:color w:val="000000"/>
          <w:sz w:val="22"/>
          <w:lang w:val="pt-BR"/>
        </w:rPr>
        <w:t>Đề thi THPT Quốc Gia lần 2 – THPT Chuyên KHTN, năm 2015)</w:t>
      </w:r>
    </w:p>
    <w:p w:rsidR="00595C38" w:rsidRPr="00B7313A" w:rsidRDefault="00595C38" w:rsidP="00595C38">
      <w:pPr>
        <w:jc w:val="both"/>
        <w:rPr>
          <w:color w:val="000000"/>
          <w:sz w:val="22"/>
          <w:lang w:val="pt-BR"/>
        </w:rPr>
      </w:pPr>
      <w:r w:rsidRPr="00B7313A">
        <w:rPr>
          <w:b/>
          <w:bCs/>
          <w:color w:val="000000"/>
          <w:sz w:val="22"/>
          <w:lang w:val="pt-BR"/>
        </w:rPr>
        <w:t xml:space="preserve">Câu 69: </w:t>
      </w:r>
      <w:r w:rsidRPr="00B7313A">
        <w:rPr>
          <w:color w:val="000000"/>
          <w:sz w:val="22"/>
          <w:lang w:val="pt-BR"/>
        </w:rPr>
        <w:t>Cho các phát biểu sau:</w:t>
      </w:r>
    </w:p>
    <w:p w:rsidR="00595C38" w:rsidRPr="00B7313A" w:rsidRDefault="00595C38" w:rsidP="00595C38">
      <w:pPr>
        <w:ind w:firstLine="284"/>
        <w:jc w:val="both"/>
        <w:rPr>
          <w:color w:val="FF0000"/>
          <w:sz w:val="22"/>
          <w:lang w:val="pt-BR"/>
        </w:rPr>
      </w:pPr>
      <w:r w:rsidRPr="00B7313A">
        <w:rPr>
          <w:color w:val="FF0000"/>
          <w:sz w:val="22"/>
          <w:lang w:val="pt-BR"/>
        </w:rPr>
        <w:t xml:space="preserve">(1) Bán kính nguyên tử của clo lớn hơn bán kính nguyên tử của flo. </w:t>
      </w:r>
    </w:p>
    <w:p w:rsidR="00595C38" w:rsidRPr="00B7313A" w:rsidRDefault="00595C38" w:rsidP="00595C38">
      <w:pPr>
        <w:ind w:firstLine="284"/>
        <w:jc w:val="both"/>
        <w:rPr>
          <w:color w:val="FF0000"/>
          <w:sz w:val="22"/>
          <w:lang w:val="pt-BR"/>
        </w:rPr>
      </w:pPr>
      <w:r w:rsidRPr="00B7313A">
        <w:rPr>
          <w:color w:val="FF0000"/>
          <w:sz w:val="22"/>
          <w:lang w:val="pt-BR"/>
        </w:rPr>
        <w:t xml:space="preserve">(2) Độ âm điện của brom lớn hơn độ âm điện của iot. </w:t>
      </w:r>
    </w:p>
    <w:p w:rsidR="00595C38" w:rsidRPr="00B7313A" w:rsidRDefault="00595C38" w:rsidP="00595C38">
      <w:pPr>
        <w:ind w:firstLine="284"/>
        <w:jc w:val="both"/>
        <w:rPr>
          <w:color w:val="FF0000"/>
          <w:sz w:val="22"/>
          <w:lang w:val="pt-BR"/>
        </w:rPr>
      </w:pPr>
      <w:r w:rsidRPr="00B7313A">
        <w:rPr>
          <w:color w:val="FF0000"/>
          <w:sz w:val="22"/>
          <w:lang w:val="pt-BR"/>
        </w:rPr>
        <w:t xml:space="preserve">(3) Tính axit tăng dần từ trái sang phải trong dãy: HF, HCl, HBr, HI. </w:t>
      </w:r>
    </w:p>
    <w:p w:rsidR="00595C38" w:rsidRPr="00B7313A" w:rsidRDefault="00595C38" w:rsidP="00595C38">
      <w:pPr>
        <w:ind w:firstLine="284"/>
        <w:jc w:val="both"/>
        <w:rPr>
          <w:color w:val="FF0000"/>
          <w:sz w:val="22"/>
          <w:lang w:val="pt-BR"/>
        </w:rPr>
      </w:pPr>
      <w:r w:rsidRPr="00B7313A">
        <w:rPr>
          <w:color w:val="FF0000"/>
          <w:sz w:val="22"/>
          <w:lang w:val="pt-BR"/>
        </w:rPr>
        <w:t xml:space="preserve">(4) Tính khử của ion </w:t>
      </w:r>
      <w:r w:rsidRPr="008A033F">
        <w:rPr>
          <w:color w:val="FF0000"/>
          <w:position w:val="-4"/>
          <w:sz w:val="22"/>
        </w:rPr>
        <w:object w:dxaOrig="240" w:dyaOrig="300">
          <v:shape id="_x0000_i1030" type="#_x0000_t75" style="width:11.9pt;height:15.05pt" o:ole="">
            <v:imagedata r:id="rId15" o:title=""/>
          </v:shape>
          <o:OLEObject Type="Embed" ProgID="Equation.DSMT4" ShapeID="_x0000_i1030" DrawAspect="Content" ObjectID="_1653455535" r:id="rId16"/>
        </w:object>
      </w:r>
      <w:r w:rsidRPr="00B7313A">
        <w:rPr>
          <w:color w:val="FF0000"/>
          <w:sz w:val="22"/>
          <w:lang w:val="pt-BR"/>
        </w:rPr>
        <w:t xml:space="preserve">mạnh hơn tính khử của ion </w:t>
      </w:r>
      <w:r w:rsidRPr="00B7313A">
        <w:rPr>
          <w:color w:val="FF0000"/>
          <w:position w:val="-6"/>
          <w:sz w:val="22"/>
        </w:rPr>
        <w:object w:dxaOrig="360" w:dyaOrig="320">
          <v:shape id="_x0000_i1031" type="#_x0000_t75" style="width:18.15pt;height:16.3pt" o:ole="">
            <v:imagedata r:id="rId17" o:title=""/>
          </v:shape>
          <o:OLEObject Type="Embed" ProgID="Equation.DSMT4" ShapeID="_x0000_i1031" DrawAspect="Content" ObjectID="_1653455536" r:id="rId18"/>
        </w:object>
      </w:r>
      <w:r w:rsidRPr="00B7313A">
        <w:rPr>
          <w:color w:val="FF0000"/>
          <w:sz w:val="22"/>
          <w:lang w:val="pt-BR"/>
        </w:rPr>
        <w:t xml:space="preserve">. </w:t>
      </w:r>
    </w:p>
    <w:p w:rsidR="00595C38" w:rsidRPr="00B7313A" w:rsidRDefault="00595C38" w:rsidP="00595C38">
      <w:pPr>
        <w:ind w:firstLine="284"/>
        <w:jc w:val="both"/>
        <w:rPr>
          <w:color w:val="000000"/>
          <w:sz w:val="22"/>
          <w:lang w:val="pt-BR"/>
        </w:rPr>
      </w:pPr>
      <w:r w:rsidRPr="00B7313A">
        <w:rPr>
          <w:color w:val="000000"/>
          <w:sz w:val="22"/>
          <w:lang w:val="pt-BR"/>
        </w:rPr>
        <w:t xml:space="preserve">(5) Trong hợp chất, các halogen (F, Cl, Br, I) đều có số oxi hóa: -1, +1, +3, +5 và +7. </w:t>
      </w:r>
    </w:p>
    <w:p w:rsidR="00595C38" w:rsidRPr="00B7313A" w:rsidRDefault="00595C38" w:rsidP="00595C38">
      <w:pPr>
        <w:tabs>
          <w:tab w:val="left" w:pos="2552"/>
          <w:tab w:val="left" w:pos="4820"/>
          <w:tab w:val="left" w:pos="7088"/>
        </w:tabs>
        <w:jc w:val="both"/>
        <w:rPr>
          <w:color w:val="000000"/>
          <w:sz w:val="22"/>
          <w:lang w:val="pt-BR"/>
        </w:rPr>
      </w:pPr>
      <w:r>
        <w:rPr>
          <w:color w:val="000000"/>
          <w:sz w:val="22"/>
          <w:lang w:val="pt-BR"/>
        </w:rPr>
        <w:t>Số phát biểu đúng là</w:t>
      </w:r>
    </w:p>
    <w:p w:rsidR="00595C38" w:rsidRPr="00B7313A" w:rsidRDefault="00595C38" w:rsidP="00595C38">
      <w:pPr>
        <w:tabs>
          <w:tab w:val="left" w:pos="2268"/>
          <w:tab w:val="left" w:pos="4253"/>
          <w:tab w:val="left" w:pos="6237"/>
          <w:tab w:val="left" w:pos="7088"/>
        </w:tabs>
        <w:ind w:firstLine="284"/>
        <w:jc w:val="both"/>
        <w:rPr>
          <w:color w:val="000000"/>
          <w:sz w:val="22"/>
          <w:lang w:val="pt-BR"/>
        </w:rPr>
      </w:pPr>
      <w:r w:rsidRPr="00B7313A">
        <w:rPr>
          <w:b/>
          <w:bCs/>
          <w:color w:val="000000"/>
          <w:sz w:val="22"/>
          <w:lang w:val="pt-BR"/>
        </w:rPr>
        <w:t xml:space="preserve">A. </w:t>
      </w:r>
      <w:r w:rsidRPr="00B7313A">
        <w:rPr>
          <w:color w:val="000000"/>
          <w:sz w:val="22"/>
          <w:lang w:val="pt-BR"/>
        </w:rPr>
        <w:t>3.</w:t>
      </w:r>
      <w:r w:rsidRPr="00B7313A">
        <w:rPr>
          <w:color w:val="000000"/>
          <w:sz w:val="22"/>
          <w:lang w:val="pt-BR"/>
        </w:rPr>
        <w:tab/>
      </w:r>
      <w:r w:rsidRPr="00B7313A">
        <w:rPr>
          <w:b/>
          <w:bCs/>
          <w:color w:val="000000"/>
          <w:sz w:val="22"/>
          <w:lang w:val="pt-BR"/>
        </w:rPr>
        <w:t xml:space="preserve">B. </w:t>
      </w:r>
      <w:r w:rsidRPr="00B7313A">
        <w:rPr>
          <w:color w:val="000000"/>
          <w:sz w:val="22"/>
          <w:lang w:val="pt-BR"/>
        </w:rPr>
        <w:t>2.</w:t>
      </w:r>
      <w:r w:rsidRPr="00B7313A">
        <w:rPr>
          <w:color w:val="000000"/>
          <w:sz w:val="22"/>
          <w:lang w:val="pt-BR"/>
        </w:rPr>
        <w:tab/>
      </w:r>
      <w:r w:rsidRPr="00B7313A">
        <w:rPr>
          <w:b/>
          <w:bCs/>
          <w:color w:val="FF0000"/>
          <w:sz w:val="22"/>
          <w:lang w:val="pt-BR"/>
        </w:rPr>
        <w:t xml:space="preserve">C. </w:t>
      </w:r>
      <w:r w:rsidRPr="00B7313A">
        <w:rPr>
          <w:color w:val="FF0000"/>
          <w:sz w:val="22"/>
          <w:lang w:val="pt-BR"/>
        </w:rPr>
        <w:t>4.</w:t>
      </w:r>
      <w:r w:rsidRPr="00B7313A">
        <w:rPr>
          <w:color w:val="000000"/>
          <w:sz w:val="22"/>
          <w:lang w:val="pt-BR"/>
        </w:rPr>
        <w:tab/>
      </w:r>
      <w:r w:rsidRPr="00B7313A">
        <w:rPr>
          <w:b/>
          <w:bCs/>
          <w:color w:val="000000"/>
          <w:sz w:val="22"/>
          <w:lang w:val="pt-BR"/>
        </w:rPr>
        <w:t xml:space="preserve">D. </w:t>
      </w:r>
      <w:r w:rsidRPr="00B7313A">
        <w:rPr>
          <w:color w:val="000000"/>
          <w:sz w:val="22"/>
          <w:lang w:val="pt-BR"/>
        </w:rPr>
        <w:t>5.</w:t>
      </w:r>
    </w:p>
    <w:p w:rsidR="00595C38" w:rsidRPr="00B7313A" w:rsidRDefault="00595C38" w:rsidP="00595C38">
      <w:pPr>
        <w:tabs>
          <w:tab w:val="left" w:pos="2552"/>
          <w:tab w:val="left" w:pos="5103"/>
          <w:tab w:val="left" w:pos="7655"/>
        </w:tabs>
        <w:jc w:val="right"/>
        <w:rPr>
          <w:i/>
          <w:color w:val="000000"/>
          <w:sz w:val="22"/>
          <w:lang w:val="pt-BR"/>
        </w:rPr>
      </w:pPr>
      <w:r w:rsidRPr="00B7313A">
        <w:rPr>
          <w:b/>
          <w:bCs/>
          <w:i/>
          <w:color w:val="000000"/>
          <w:sz w:val="22"/>
          <w:lang w:val="pt-BR"/>
        </w:rPr>
        <w:t>(</w:t>
      </w:r>
      <w:r w:rsidRPr="00B7313A">
        <w:rPr>
          <w:bCs/>
          <w:i/>
          <w:color w:val="000000"/>
          <w:sz w:val="22"/>
          <w:lang w:val="pt-BR"/>
        </w:rPr>
        <w:t>Đề thi THPT Quốc Gia lần 1 – THPT Cù Huy Cận, năm 2015)</w:t>
      </w:r>
    </w:p>
    <w:p w:rsidR="00595C38" w:rsidRPr="00B7313A" w:rsidRDefault="00595C38" w:rsidP="00595C38">
      <w:pPr>
        <w:jc w:val="both"/>
        <w:rPr>
          <w:noProof/>
          <w:color w:val="000000"/>
          <w:sz w:val="22"/>
          <w:lang w:val="pt-BR"/>
        </w:rPr>
      </w:pPr>
      <w:r w:rsidRPr="00B7313A">
        <w:rPr>
          <w:b/>
          <w:noProof/>
          <w:color w:val="000000"/>
          <w:sz w:val="22"/>
          <w:lang w:val="pt-BR"/>
        </w:rPr>
        <w:t>Câu 70:</w:t>
      </w:r>
      <w:r w:rsidRPr="00B7313A">
        <w:rPr>
          <w:noProof/>
          <w:color w:val="000000"/>
          <w:sz w:val="22"/>
          <w:lang w:val="pt-BR"/>
        </w:rPr>
        <w:t xml:space="preserve"> Cho các phản ứng sau:</w:t>
      </w:r>
    </w:p>
    <w:p w:rsidR="00595C38" w:rsidRPr="00B7313A" w:rsidRDefault="00595C38" w:rsidP="00595C38">
      <w:pPr>
        <w:tabs>
          <w:tab w:val="left" w:pos="284"/>
        </w:tabs>
        <w:ind w:firstLine="284"/>
        <w:jc w:val="both"/>
        <w:rPr>
          <w:noProof/>
          <w:color w:val="000000"/>
          <w:sz w:val="22"/>
          <w:lang w:val="pt-BR"/>
        </w:rPr>
      </w:pPr>
      <w:r w:rsidRPr="00B7313A">
        <w:rPr>
          <w:noProof/>
          <w:color w:val="000000"/>
          <w:sz w:val="22"/>
          <w:lang w:val="pt-BR"/>
        </w:rPr>
        <w:t>4HCl + MnO</w:t>
      </w:r>
      <w:r w:rsidRPr="00B7313A">
        <w:rPr>
          <w:noProof/>
          <w:color w:val="000000"/>
          <w:sz w:val="22"/>
          <w:vertAlign w:val="subscript"/>
          <w:lang w:val="pt-BR"/>
        </w:rPr>
        <w:t>2</w:t>
      </w:r>
      <w:r w:rsidRPr="00B7313A">
        <w:rPr>
          <w:noProof/>
          <w:color w:val="000000"/>
          <w:sz w:val="22"/>
          <w:lang w:val="pt-BR"/>
        </w:rPr>
        <w:t xml:space="preserve"> </w:t>
      </w:r>
      <w:r w:rsidRPr="00B7313A">
        <w:rPr>
          <w:noProof/>
          <w:color w:val="000000"/>
          <w:position w:val="-6"/>
          <w:sz w:val="22"/>
        </w:rPr>
        <w:object w:dxaOrig="639" w:dyaOrig="340">
          <v:shape id="_x0000_i1032" type="#_x0000_t75" style="width:31.95pt;height:16.9pt" o:ole="">
            <v:imagedata r:id="rId19" o:title=""/>
          </v:shape>
          <o:OLEObject Type="Embed" ProgID="Equation.DSMT4" ShapeID="_x0000_i1032" DrawAspect="Content" ObjectID="_1653455537" r:id="rId20"/>
        </w:object>
      </w:r>
      <w:r w:rsidRPr="00B7313A">
        <w:rPr>
          <w:noProof/>
          <w:color w:val="000000"/>
          <w:sz w:val="22"/>
          <w:lang w:val="pt-BR"/>
        </w:rPr>
        <w:t xml:space="preserve"> MnCl</w:t>
      </w:r>
      <w:r w:rsidRPr="00B7313A">
        <w:rPr>
          <w:noProof/>
          <w:color w:val="000000"/>
          <w:sz w:val="22"/>
          <w:vertAlign w:val="subscript"/>
          <w:lang w:val="pt-BR"/>
        </w:rPr>
        <w:t>2</w:t>
      </w:r>
      <w:r w:rsidRPr="00B7313A">
        <w:rPr>
          <w:noProof/>
          <w:color w:val="000000"/>
          <w:sz w:val="22"/>
          <w:lang w:val="pt-BR"/>
        </w:rPr>
        <w:t xml:space="preserve"> + Cl</w:t>
      </w:r>
      <w:r w:rsidRPr="00B7313A">
        <w:rPr>
          <w:noProof/>
          <w:color w:val="000000"/>
          <w:sz w:val="22"/>
          <w:vertAlign w:val="subscript"/>
          <w:lang w:val="pt-BR"/>
        </w:rPr>
        <w:t>2</w:t>
      </w:r>
      <w:r w:rsidRPr="00B7313A">
        <w:rPr>
          <w:noProof/>
          <w:color w:val="000000"/>
          <w:sz w:val="22"/>
          <w:lang w:val="pt-BR"/>
        </w:rPr>
        <w:t xml:space="preserve"> + 2H</w:t>
      </w:r>
      <w:r w:rsidRPr="00B7313A">
        <w:rPr>
          <w:noProof/>
          <w:color w:val="000000"/>
          <w:sz w:val="22"/>
          <w:vertAlign w:val="subscript"/>
          <w:lang w:val="pt-BR"/>
        </w:rPr>
        <w:t>2</w:t>
      </w:r>
      <w:r w:rsidRPr="00B7313A">
        <w:rPr>
          <w:noProof/>
          <w:color w:val="000000"/>
          <w:sz w:val="22"/>
          <w:lang w:val="pt-BR"/>
        </w:rPr>
        <w:t>O</w:t>
      </w:r>
    </w:p>
    <w:p w:rsidR="00595C38" w:rsidRPr="00B7313A" w:rsidRDefault="00595C38" w:rsidP="00595C38">
      <w:pPr>
        <w:tabs>
          <w:tab w:val="left" w:pos="284"/>
        </w:tabs>
        <w:ind w:firstLine="284"/>
        <w:jc w:val="both"/>
        <w:rPr>
          <w:noProof/>
          <w:color w:val="000000"/>
          <w:sz w:val="22"/>
          <w:lang w:val="pt-BR"/>
        </w:rPr>
      </w:pPr>
      <w:r w:rsidRPr="00B7313A">
        <w:rPr>
          <w:noProof/>
          <w:color w:val="000000"/>
          <w:sz w:val="22"/>
          <w:lang w:val="pt-BR"/>
        </w:rPr>
        <w:t>14HCl + K</w:t>
      </w:r>
      <w:r w:rsidRPr="00B7313A">
        <w:rPr>
          <w:noProof/>
          <w:color w:val="000000"/>
          <w:sz w:val="22"/>
          <w:lang w:val="pt-BR"/>
        </w:rPr>
        <w:softHyphen/>
      </w:r>
      <w:r w:rsidRPr="00B7313A">
        <w:rPr>
          <w:noProof/>
          <w:color w:val="000000"/>
          <w:sz w:val="22"/>
          <w:vertAlign w:val="subscript"/>
          <w:lang w:val="pt-BR"/>
        </w:rPr>
        <w:t>2</w:t>
      </w:r>
      <w:r w:rsidRPr="00B7313A">
        <w:rPr>
          <w:noProof/>
          <w:color w:val="000000"/>
          <w:sz w:val="22"/>
          <w:lang w:val="pt-BR"/>
        </w:rPr>
        <w:t>Cr</w:t>
      </w:r>
      <w:r w:rsidRPr="00B7313A">
        <w:rPr>
          <w:noProof/>
          <w:color w:val="000000"/>
          <w:sz w:val="22"/>
          <w:vertAlign w:val="subscript"/>
          <w:lang w:val="pt-BR"/>
        </w:rPr>
        <w:t>2</w:t>
      </w:r>
      <w:r w:rsidRPr="00B7313A">
        <w:rPr>
          <w:noProof/>
          <w:color w:val="000000"/>
          <w:sz w:val="22"/>
          <w:lang w:val="pt-BR"/>
        </w:rPr>
        <w:t>O</w:t>
      </w:r>
      <w:r w:rsidRPr="00B7313A">
        <w:rPr>
          <w:noProof/>
          <w:color w:val="000000"/>
          <w:sz w:val="22"/>
          <w:vertAlign w:val="subscript"/>
          <w:lang w:val="pt-BR"/>
        </w:rPr>
        <w:t>7</w:t>
      </w:r>
      <w:r w:rsidRPr="00B7313A">
        <w:rPr>
          <w:noProof/>
          <w:color w:val="000000"/>
          <w:sz w:val="22"/>
          <w:lang w:val="pt-BR"/>
        </w:rPr>
        <w:t xml:space="preserve"> </w:t>
      </w:r>
      <w:r w:rsidRPr="00B7313A">
        <w:rPr>
          <w:noProof/>
          <w:color w:val="000000"/>
          <w:position w:val="-6"/>
          <w:sz w:val="22"/>
        </w:rPr>
        <w:object w:dxaOrig="639" w:dyaOrig="340">
          <v:shape id="_x0000_i1033" type="#_x0000_t75" style="width:31.95pt;height:16.9pt" o:ole="">
            <v:imagedata r:id="rId21" o:title=""/>
          </v:shape>
          <o:OLEObject Type="Embed" ProgID="Equation.DSMT4" ShapeID="_x0000_i1033" DrawAspect="Content" ObjectID="_1653455538" r:id="rId22"/>
        </w:object>
      </w:r>
      <w:r w:rsidRPr="00B7313A">
        <w:rPr>
          <w:noProof/>
          <w:color w:val="000000"/>
          <w:sz w:val="22"/>
          <w:lang w:val="pt-BR"/>
        </w:rPr>
        <w:t xml:space="preserve"> 2KCl + 2CrCl</w:t>
      </w:r>
      <w:r w:rsidRPr="00B7313A">
        <w:rPr>
          <w:noProof/>
          <w:color w:val="000000"/>
          <w:sz w:val="22"/>
          <w:vertAlign w:val="subscript"/>
          <w:lang w:val="pt-BR"/>
        </w:rPr>
        <w:t>3</w:t>
      </w:r>
      <w:r w:rsidRPr="00B7313A">
        <w:rPr>
          <w:noProof/>
          <w:color w:val="000000"/>
          <w:sz w:val="22"/>
          <w:lang w:val="pt-BR"/>
        </w:rPr>
        <w:t xml:space="preserve"> + 3Cl</w:t>
      </w:r>
      <w:r w:rsidRPr="00B7313A">
        <w:rPr>
          <w:noProof/>
          <w:color w:val="000000"/>
          <w:sz w:val="22"/>
          <w:vertAlign w:val="subscript"/>
          <w:lang w:val="pt-BR"/>
        </w:rPr>
        <w:t>2</w:t>
      </w:r>
      <w:r w:rsidRPr="00B7313A">
        <w:rPr>
          <w:noProof/>
          <w:color w:val="000000"/>
          <w:sz w:val="22"/>
          <w:lang w:val="pt-BR"/>
        </w:rPr>
        <w:t xml:space="preserve"> + 7H</w:t>
      </w:r>
      <w:r w:rsidRPr="00B7313A">
        <w:rPr>
          <w:noProof/>
          <w:color w:val="000000"/>
          <w:sz w:val="22"/>
          <w:vertAlign w:val="subscript"/>
          <w:lang w:val="pt-BR"/>
        </w:rPr>
        <w:t>2</w:t>
      </w:r>
      <w:r w:rsidRPr="00B7313A">
        <w:rPr>
          <w:noProof/>
          <w:color w:val="000000"/>
          <w:sz w:val="22"/>
          <w:lang w:val="pt-BR"/>
        </w:rPr>
        <w:t>O</w:t>
      </w:r>
    </w:p>
    <w:p w:rsidR="00595C38" w:rsidRPr="00B7313A" w:rsidRDefault="00595C38" w:rsidP="00595C38">
      <w:pPr>
        <w:tabs>
          <w:tab w:val="left" w:pos="284"/>
        </w:tabs>
        <w:ind w:firstLine="284"/>
        <w:jc w:val="both"/>
        <w:rPr>
          <w:noProof/>
          <w:color w:val="000000"/>
          <w:sz w:val="22"/>
          <w:lang w:val="pt-BR"/>
        </w:rPr>
      </w:pPr>
      <w:r w:rsidRPr="00B7313A">
        <w:rPr>
          <w:noProof/>
          <w:color w:val="000000"/>
          <w:sz w:val="22"/>
          <w:lang w:val="pt-BR"/>
        </w:rPr>
        <w:t>16HCl + 2KMnO</w:t>
      </w:r>
      <w:r w:rsidRPr="00B7313A">
        <w:rPr>
          <w:noProof/>
          <w:color w:val="000000"/>
          <w:sz w:val="22"/>
          <w:vertAlign w:val="subscript"/>
          <w:lang w:val="pt-BR"/>
        </w:rPr>
        <w:t>4</w:t>
      </w:r>
      <w:r w:rsidRPr="00B7313A">
        <w:rPr>
          <w:noProof/>
          <w:color w:val="000000"/>
          <w:sz w:val="22"/>
          <w:lang w:val="pt-BR"/>
        </w:rPr>
        <w:t xml:space="preserve"> </w:t>
      </w:r>
      <w:r w:rsidRPr="00B7313A">
        <w:rPr>
          <w:noProof/>
          <w:color w:val="000000"/>
          <w:position w:val="-6"/>
          <w:sz w:val="22"/>
        </w:rPr>
        <w:object w:dxaOrig="639" w:dyaOrig="340">
          <v:shape id="_x0000_i1034" type="#_x0000_t75" style="width:31.95pt;height:16.9pt" o:ole="">
            <v:imagedata r:id="rId23" o:title=""/>
          </v:shape>
          <o:OLEObject Type="Embed" ProgID="Equation.DSMT4" ShapeID="_x0000_i1034" DrawAspect="Content" ObjectID="_1653455539" r:id="rId24"/>
        </w:object>
      </w:r>
      <w:r w:rsidRPr="00B7313A">
        <w:rPr>
          <w:noProof/>
          <w:color w:val="000000"/>
          <w:sz w:val="22"/>
          <w:lang w:val="pt-BR"/>
        </w:rPr>
        <w:t xml:space="preserve"> 2KCl + 2MnCl</w:t>
      </w:r>
      <w:r w:rsidRPr="00B7313A">
        <w:rPr>
          <w:noProof/>
          <w:color w:val="000000"/>
          <w:sz w:val="22"/>
          <w:vertAlign w:val="subscript"/>
          <w:lang w:val="pt-BR"/>
        </w:rPr>
        <w:t>2</w:t>
      </w:r>
      <w:r w:rsidRPr="00B7313A">
        <w:rPr>
          <w:noProof/>
          <w:color w:val="000000"/>
          <w:sz w:val="22"/>
          <w:lang w:val="pt-BR"/>
        </w:rPr>
        <w:t xml:space="preserve"> + 5Cl</w:t>
      </w:r>
      <w:r w:rsidRPr="00B7313A">
        <w:rPr>
          <w:noProof/>
          <w:color w:val="000000"/>
          <w:sz w:val="22"/>
          <w:vertAlign w:val="subscript"/>
          <w:lang w:val="pt-BR"/>
        </w:rPr>
        <w:t>2</w:t>
      </w:r>
      <w:r w:rsidRPr="00B7313A">
        <w:rPr>
          <w:noProof/>
          <w:color w:val="000000"/>
          <w:sz w:val="22"/>
          <w:lang w:val="pt-BR"/>
        </w:rPr>
        <w:t xml:space="preserve"> + 8H</w:t>
      </w:r>
      <w:r w:rsidRPr="00B7313A">
        <w:rPr>
          <w:noProof/>
          <w:color w:val="000000"/>
          <w:sz w:val="22"/>
          <w:vertAlign w:val="subscript"/>
          <w:lang w:val="pt-BR"/>
        </w:rPr>
        <w:t>2</w:t>
      </w:r>
      <w:r w:rsidRPr="00B7313A">
        <w:rPr>
          <w:noProof/>
          <w:color w:val="000000"/>
          <w:sz w:val="22"/>
          <w:lang w:val="pt-BR"/>
        </w:rPr>
        <w:t>O</w:t>
      </w:r>
    </w:p>
    <w:p w:rsidR="00595C38" w:rsidRPr="00B7313A" w:rsidRDefault="00595C38" w:rsidP="00595C38">
      <w:pPr>
        <w:tabs>
          <w:tab w:val="left" w:pos="284"/>
        </w:tabs>
        <w:ind w:firstLine="284"/>
        <w:jc w:val="both"/>
        <w:rPr>
          <w:noProof/>
          <w:color w:val="000000"/>
          <w:sz w:val="22"/>
          <w:lang w:val="pt-BR"/>
        </w:rPr>
      </w:pPr>
      <w:r w:rsidRPr="00B7313A">
        <w:rPr>
          <w:noProof/>
          <w:color w:val="000000"/>
          <w:sz w:val="22"/>
          <w:lang w:val="pt-BR"/>
        </w:rPr>
        <w:t xml:space="preserve">2HCl + Fe </w:t>
      </w:r>
      <w:r w:rsidRPr="00B7313A">
        <w:rPr>
          <w:noProof/>
          <w:color w:val="000000"/>
          <w:position w:val="-6"/>
          <w:sz w:val="22"/>
        </w:rPr>
        <w:object w:dxaOrig="600" w:dyaOrig="320">
          <v:shape id="_x0000_i1035" type="#_x0000_t75" style="width:30.05pt;height:16.3pt" o:ole="">
            <v:imagedata r:id="rId25" o:title=""/>
          </v:shape>
          <o:OLEObject Type="Embed" ProgID="Equation.DSMT4" ShapeID="_x0000_i1035" DrawAspect="Content" ObjectID="_1653455540" r:id="rId26"/>
        </w:object>
      </w:r>
      <w:r w:rsidRPr="00B7313A">
        <w:rPr>
          <w:noProof/>
          <w:color w:val="000000"/>
          <w:sz w:val="22"/>
          <w:lang w:val="pt-BR"/>
        </w:rPr>
        <w:t>FeCl</w:t>
      </w:r>
      <w:r w:rsidRPr="00B7313A">
        <w:rPr>
          <w:noProof/>
          <w:color w:val="000000"/>
          <w:sz w:val="22"/>
          <w:vertAlign w:val="subscript"/>
          <w:lang w:val="pt-BR"/>
        </w:rPr>
        <w:t>2</w:t>
      </w:r>
      <w:r w:rsidRPr="00B7313A">
        <w:rPr>
          <w:noProof/>
          <w:color w:val="000000"/>
          <w:sz w:val="22"/>
          <w:lang w:val="pt-BR"/>
        </w:rPr>
        <w:t xml:space="preserve"> + H</w:t>
      </w:r>
      <w:r w:rsidRPr="00B7313A">
        <w:rPr>
          <w:noProof/>
          <w:color w:val="000000"/>
          <w:sz w:val="22"/>
          <w:vertAlign w:val="subscript"/>
          <w:lang w:val="pt-BR"/>
        </w:rPr>
        <w:t>2</w:t>
      </w:r>
    </w:p>
    <w:p w:rsidR="00595C38" w:rsidRPr="00B7313A" w:rsidRDefault="00595C38" w:rsidP="00595C38">
      <w:pPr>
        <w:tabs>
          <w:tab w:val="left" w:pos="284"/>
        </w:tabs>
        <w:ind w:firstLine="284"/>
        <w:jc w:val="both"/>
        <w:rPr>
          <w:noProof/>
          <w:color w:val="000000"/>
          <w:sz w:val="22"/>
          <w:lang w:val="pt-BR"/>
        </w:rPr>
      </w:pPr>
      <w:r w:rsidRPr="00B7313A">
        <w:rPr>
          <w:noProof/>
          <w:color w:val="000000"/>
          <w:sz w:val="22"/>
          <w:lang w:val="pt-BR"/>
        </w:rPr>
        <w:t xml:space="preserve">6HCl + 2Al </w:t>
      </w:r>
      <w:r w:rsidRPr="00B7313A">
        <w:rPr>
          <w:noProof/>
          <w:color w:val="000000"/>
          <w:position w:val="-6"/>
          <w:sz w:val="22"/>
        </w:rPr>
        <w:object w:dxaOrig="600" w:dyaOrig="320">
          <v:shape id="_x0000_i1036" type="#_x0000_t75" style="width:30.05pt;height:16.3pt" o:ole="">
            <v:imagedata r:id="rId27" o:title=""/>
          </v:shape>
          <o:OLEObject Type="Embed" ProgID="Equation.DSMT4" ShapeID="_x0000_i1036" DrawAspect="Content" ObjectID="_1653455541" r:id="rId28"/>
        </w:object>
      </w:r>
      <w:r w:rsidRPr="00B7313A">
        <w:rPr>
          <w:noProof/>
          <w:color w:val="000000"/>
          <w:sz w:val="22"/>
          <w:lang w:val="pt-BR"/>
        </w:rPr>
        <w:t>2AlCl</w:t>
      </w:r>
      <w:r w:rsidRPr="00B7313A">
        <w:rPr>
          <w:noProof/>
          <w:color w:val="000000"/>
          <w:sz w:val="22"/>
          <w:vertAlign w:val="subscript"/>
          <w:lang w:val="pt-BR"/>
        </w:rPr>
        <w:t>3</w:t>
      </w:r>
      <w:r w:rsidRPr="00B7313A">
        <w:rPr>
          <w:noProof/>
          <w:color w:val="000000"/>
          <w:sz w:val="22"/>
          <w:lang w:val="pt-BR"/>
        </w:rPr>
        <w:t xml:space="preserve"> + 3H</w:t>
      </w:r>
      <w:r w:rsidRPr="00B7313A">
        <w:rPr>
          <w:noProof/>
          <w:color w:val="000000"/>
          <w:sz w:val="22"/>
          <w:vertAlign w:val="subscript"/>
          <w:lang w:val="pt-BR"/>
        </w:rPr>
        <w:t>2</w:t>
      </w:r>
    </w:p>
    <w:p w:rsidR="00595C38" w:rsidRPr="00B7313A" w:rsidRDefault="00595C38" w:rsidP="00595C38">
      <w:pPr>
        <w:jc w:val="both"/>
        <w:rPr>
          <w:noProof/>
          <w:color w:val="000000"/>
          <w:sz w:val="22"/>
          <w:lang w:val="pt-BR"/>
        </w:rPr>
      </w:pPr>
      <w:r w:rsidRPr="00B7313A">
        <w:rPr>
          <w:noProof/>
          <w:color w:val="000000"/>
          <w:sz w:val="22"/>
          <w:lang w:val="pt-BR"/>
        </w:rPr>
        <w:t>Số phản ứng trong đó HCl thể hiện tính khử là</w:t>
      </w:r>
    </w:p>
    <w:p w:rsidR="00595C38" w:rsidRPr="00B7313A" w:rsidRDefault="00595C38" w:rsidP="00595C38">
      <w:pPr>
        <w:tabs>
          <w:tab w:val="left" w:pos="2268"/>
          <w:tab w:val="left" w:pos="4253"/>
          <w:tab w:val="left" w:pos="6237"/>
        </w:tabs>
        <w:ind w:firstLine="284"/>
        <w:jc w:val="both"/>
        <w:rPr>
          <w:noProof/>
          <w:color w:val="000000"/>
          <w:sz w:val="22"/>
          <w:lang w:val="pt-BR"/>
        </w:rPr>
      </w:pPr>
      <w:r w:rsidRPr="00B7313A">
        <w:rPr>
          <w:b/>
          <w:noProof/>
          <w:color w:val="FF0000"/>
          <w:sz w:val="22"/>
          <w:lang w:val="pt-BR"/>
        </w:rPr>
        <w:t>A.</w:t>
      </w:r>
      <w:r w:rsidRPr="00B7313A">
        <w:rPr>
          <w:noProof/>
          <w:color w:val="FF0000"/>
          <w:sz w:val="22"/>
          <w:lang w:val="pt-BR"/>
        </w:rPr>
        <w:t xml:space="preserve"> 3.</w:t>
      </w:r>
      <w:r w:rsidRPr="00B7313A">
        <w:rPr>
          <w:noProof/>
          <w:color w:val="000000"/>
          <w:sz w:val="22"/>
          <w:lang w:val="pt-BR"/>
        </w:rPr>
        <w:tab/>
      </w:r>
      <w:r w:rsidRPr="00B7313A">
        <w:rPr>
          <w:b/>
          <w:noProof/>
          <w:color w:val="000000"/>
          <w:sz w:val="22"/>
          <w:lang w:val="pt-BR"/>
        </w:rPr>
        <w:t>B.</w:t>
      </w:r>
      <w:r w:rsidRPr="00B7313A">
        <w:rPr>
          <w:noProof/>
          <w:color w:val="000000"/>
          <w:sz w:val="22"/>
          <w:lang w:val="pt-BR"/>
        </w:rPr>
        <w:t xml:space="preserve"> 4.</w:t>
      </w:r>
      <w:r w:rsidRPr="00B7313A">
        <w:rPr>
          <w:noProof/>
          <w:color w:val="000000"/>
          <w:sz w:val="22"/>
          <w:lang w:val="pt-BR"/>
        </w:rPr>
        <w:tab/>
      </w:r>
      <w:r w:rsidRPr="00B7313A">
        <w:rPr>
          <w:b/>
          <w:noProof/>
          <w:color w:val="000000"/>
          <w:sz w:val="22"/>
          <w:lang w:val="pt-BR"/>
        </w:rPr>
        <w:t>C.</w:t>
      </w:r>
      <w:r w:rsidRPr="00B7313A">
        <w:rPr>
          <w:noProof/>
          <w:color w:val="000000"/>
          <w:sz w:val="22"/>
          <w:lang w:val="pt-BR"/>
        </w:rPr>
        <w:t xml:space="preserve"> 2.</w:t>
      </w:r>
      <w:r w:rsidRPr="00B7313A">
        <w:rPr>
          <w:noProof/>
          <w:color w:val="000000"/>
          <w:sz w:val="22"/>
          <w:lang w:val="pt-BR"/>
        </w:rPr>
        <w:tab/>
      </w:r>
      <w:r w:rsidRPr="00B7313A">
        <w:rPr>
          <w:b/>
          <w:noProof/>
          <w:color w:val="000000"/>
          <w:sz w:val="22"/>
          <w:lang w:val="pt-BR"/>
        </w:rPr>
        <w:t>D.</w:t>
      </w:r>
      <w:r w:rsidRPr="00B7313A">
        <w:rPr>
          <w:noProof/>
          <w:color w:val="000000"/>
          <w:sz w:val="22"/>
          <w:lang w:val="pt-BR"/>
        </w:rPr>
        <w:t xml:space="preserve"> 1.</w:t>
      </w:r>
    </w:p>
    <w:p w:rsidR="00595C38" w:rsidRPr="00B7313A" w:rsidRDefault="00595C38" w:rsidP="00595C38">
      <w:pPr>
        <w:jc w:val="both"/>
        <w:rPr>
          <w:sz w:val="22"/>
          <w:lang w:val="pt-BR"/>
        </w:rPr>
      </w:pPr>
      <w:r w:rsidRPr="00B7313A">
        <w:rPr>
          <w:b/>
          <w:sz w:val="22"/>
          <w:lang w:val="pt-BR"/>
        </w:rPr>
        <w:t>Câu 71:</w:t>
      </w:r>
      <w:r w:rsidRPr="00B7313A">
        <w:rPr>
          <w:sz w:val="22"/>
          <w:lang w:val="pt-BR"/>
        </w:rPr>
        <w:t xml:space="preserve"> Cho các phát biểu sau:</w:t>
      </w:r>
    </w:p>
    <w:p w:rsidR="00595C38" w:rsidRPr="00B7313A" w:rsidRDefault="00595C38" w:rsidP="00595C38">
      <w:pPr>
        <w:ind w:firstLine="284"/>
        <w:jc w:val="both"/>
        <w:rPr>
          <w:sz w:val="22"/>
          <w:lang w:val="pt-BR"/>
        </w:rPr>
      </w:pPr>
      <w:r w:rsidRPr="00B7313A">
        <w:rPr>
          <w:sz w:val="22"/>
          <w:lang w:val="pt-BR"/>
        </w:rPr>
        <w:t>(a) NaCl được dùng làm muối ăn và bảo quản thực phẩm.</w:t>
      </w:r>
    </w:p>
    <w:p w:rsidR="00595C38" w:rsidRPr="00B7313A" w:rsidRDefault="00595C38" w:rsidP="00595C38">
      <w:pPr>
        <w:ind w:firstLine="284"/>
        <w:jc w:val="both"/>
        <w:rPr>
          <w:sz w:val="22"/>
          <w:lang w:val="pt-BR"/>
        </w:rPr>
      </w:pPr>
      <w:r w:rsidRPr="00B7313A">
        <w:rPr>
          <w:sz w:val="22"/>
          <w:lang w:val="pt-BR"/>
        </w:rPr>
        <w:t>(b) HCl chỉ thể hiện tính oxi hóa, không có tính khử.</w:t>
      </w:r>
    </w:p>
    <w:p w:rsidR="00595C38" w:rsidRPr="00B7313A" w:rsidRDefault="00595C38" w:rsidP="00595C38">
      <w:pPr>
        <w:ind w:firstLine="284"/>
        <w:jc w:val="both"/>
        <w:rPr>
          <w:sz w:val="22"/>
          <w:lang w:val="pt-BR"/>
        </w:rPr>
      </w:pPr>
      <w:r w:rsidRPr="00B7313A">
        <w:rPr>
          <w:sz w:val="22"/>
          <w:lang w:val="pt-BR"/>
        </w:rPr>
        <w:t>(c) Trong công nghiệp, iot được sản xuất từ rong biển.</w:t>
      </w:r>
    </w:p>
    <w:p w:rsidR="00595C38" w:rsidRPr="00B7313A" w:rsidRDefault="00595C38" w:rsidP="00595C38">
      <w:pPr>
        <w:ind w:firstLine="284"/>
        <w:jc w:val="both"/>
        <w:rPr>
          <w:sz w:val="22"/>
          <w:lang w:val="pt-BR"/>
        </w:rPr>
      </w:pPr>
      <w:r w:rsidRPr="00B7313A">
        <w:rPr>
          <w:sz w:val="22"/>
          <w:lang w:val="pt-BR"/>
        </w:rPr>
        <w:t xml:space="preserve">(d) Tính khử giảm dần theo thứ tự: </w:t>
      </w:r>
      <w:r w:rsidRPr="00B7313A">
        <w:rPr>
          <w:position w:val="-10"/>
          <w:sz w:val="22"/>
        </w:rPr>
        <w:object w:dxaOrig="1520" w:dyaOrig="360">
          <v:shape id="_x0000_i1025" type="#_x0000_t75" style="width:75.75pt;height:18.15pt" o:ole="">
            <v:imagedata r:id="rId29" o:title=""/>
          </v:shape>
          <o:OLEObject Type="Embed" ProgID="Equation.DSMT4" ShapeID="_x0000_i1025" DrawAspect="Content" ObjectID="_1653455542" r:id="rId30"/>
        </w:object>
      </w:r>
    </w:p>
    <w:p w:rsidR="00595C38" w:rsidRPr="00B7313A" w:rsidRDefault="00595C38" w:rsidP="00595C38">
      <w:pPr>
        <w:jc w:val="both"/>
        <w:rPr>
          <w:sz w:val="22"/>
          <w:lang w:val="pt-BR"/>
        </w:rPr>
      </w:pPr>
      <w:r w:rsidRPr="00B7313A">
        <w:rPr>
          <w:sz w:val="22"/>
          <w:lang w:val="pt-BR"/>
        </w:rPr>
        <w:t>Trong các phát biểu trên, các phát biểu đúng là</w:t>
      </w:r>
    </w:p>
    <w:p w:rsidR="00595C38" w:rsidRPr="00B7313A" w:rsidRDefault="00595C38" w:rsidP="00595C38">
      <w:pPr>
        <w:tabs>
          <w:tab w:val="left" w:pos="4253"/>
          <w:tab w:val="left" w:pos="6237"/>
          <w:tab w:val="left" w:pos="7088"/>
        </w:tabs>
        <w:ind w:firstLine="284"/>
        <w:jc w:val="both"/>
        <w:rPr>
          <w:sz w:val="22"/>
          <w:lang w:val="pt-BR"/>
        </w:rPr>
      </w:pPr>
      <w:r w:rsidRPr="00B7313A">
        <w:rPr>
          <w:b/>
          <w:sz w:val="22"/>
          <w:lang w:val="pt-BR"/>
        </w:rPr>
        <w:t>A.</w:t>
      </w:r>
      <w:r w:rsidRPr="00B7313A">
        <w:rPr>
          <w:sz w:val="22"/>
          <w:lang w:val="pt-BR"/>
        </w:rPr>
        <w:t xml:space="preserve"> (c) và (d).</w:t>
      </w:r>
      <w:r w:rsidRPr="00B7313A">
        <w:rPr>
          <w:sz w:val="22"/>
          <w:lang w:val="pt-BR"/>
        </w:rPr>
        <w:tab/>
      </w:r>
      <w:r w:rsidRPr="00B7313A">
        <w:rPr>
          <w:b/>
          <w:color w:val="FF0000"/>
          <w:sz w:val="22"/>
          <w:lang w:val="pt-BR"/>
        </w:rPr>
        <w:t>B.</w:t>
      </w:r>
      <w:r w:rsidRPr="00B7313A">
        <w:rPr>
          <w:color w:val="FF0000"/>
          <w:sz w:val="22"/>
          <w:lang w:val="pt-BR"/>
        </w:rPr>
        <w:t xml:space="preserve"> (a) và (c).</w:t>
      </w:r>
    </w:p>
    <w:p w:rsidR="00595C38" w:rsidRPr="00B7313A" w:rsidRDefault="00595C38" w:rsidP="00595C38">
      <w:pPr>
        <w:tabs>
          <w:tab w:val="left" w:pos="4253"/>
        </w:tabs>
        <w:ind w:firstLine="284"/>
        <w:jc w:val="both"/>
        <w:rPr>
          <w:sz w:val="22"/>
          <w:lang w:val="pt-BR"/>
        </w:rPr>
      </w:pPr>
      <w:r w:rsidRPr="00B7313A">
        <w:rPr>
          <w:b/>
          <w:sz w:val="22"/>
          <w:lang w:val="pt-BR"/>
        </w:rPr>
        <w:t>C.</w:t>
      </w:r>
      <w:r w:rsidRPr="00B7313A">
        <w:rPr>
          <w:sz w:val="22"/>
          <w:lang w:val="pt-BR"/>
        </w:rPr>
        <w:t xml:space="preserve"> (a) và (b).</w:t>
      </w:r>
      <w:r w:rsidRPr="00B7313A">
        <w:rPr>
          <w:sz w:val="22"/>
          <w:lang w:val="pt-BR"/>
        </w:rPr>
        <w:tab/>
      </w:r>
      <w:r w:rsidRPr="00B7313A">
        <w:rPr>
          <w:b/>
          <w:sz w:val="22"/>
          <w:lang w:val="pt-BR"/>
        </w:rPr>
        <w:t>D.</w:t>
      </w:r>
      <w:r w:rsidRPr="00B7313A">
        <w:rPr>
          <w:sz w:val="22"/>
          <w:lang w:val="pt-BR"/>
        </w:rPr>
        <w:t xml:space="preserve">  (b) và (d).</w:t>
      </w:r>
    </w:p>
    <w:p w:rsidR="00595C38" w:rsidRPr="00B7313A" w:rsidRDefault="00595C38" w:rsidP="00595C38">
      <w:pPr>
        <w:tabs>
          <w:tab w:val="left" w:pos="2552"/>
          <w:tab w:val="left" w:pos="5103"/>
          <w:tab w:val="left" w:pos="7655"/>
        </w:tabs>
        <w:jc w:val="right"/>
        <w:rPr>
          <w:bCs/>
          <w:i/>
          <w:color w:val="000000"/>
          <w:sz w:val="22"/>
          <w:lang w:val="pt-BR"/>
        </w:rPr>
      </w:pPr>
      <w:r w:rsidRPr="00B7313A">
        <w:rPr>
          <w:b/>
          <w:bCs/>
          <w:i/>
          <w:color w:val="000000"/>
          <w:sz w:val="22"/>
          <w:lang w:val="pt-BR"/>
        </w:rPr>
        <w:lastRenderedPageBreak/>
        <w:t>(</w:t>
      </w:r>
      <w:r w:rsidRPr="00B7313A">
        <w:rPr>
          <w:bCs/>
          <w:i/>
          <w:color w:val="000000"/>
          <w:sz w:val="22"/>
          <w:lang w:val="pt-BR"/>
        </w:rPr>
        <w:t>Đề thi THPT Quốc Gia lần 2 – THPT Lam Kinh, năm 2016)</w:t>
      </w:r>
    </w:p>
    <w:p w:rsidR="00595C38" w:rsidRPr="00B7313A" w:rsidRDefault="00595C38" w:rsidP="00595C38">
      <w:pPr>
        <w:rPr>
          <w:sz w:val="22"/>
          <w:lang w:val="pt-BR"/>
        </w:rPr>
      </w:pPr>
      <w:r w:rsidRPr="00B7313A">
        <w:rPr>
          <w:b/>
          <w:sz w:val="22"/>
          <w:lang w:val="pt-BR"/>
        </w:rPr>
        <w:t>Câu 72:</w:t>
      </w:r>
      <w:r w:rsidRPr="00B7313A">
        <w:rPr>
          <w:sz w:val="22"/>
          <w:lang w:val="pt-BR"/>
        </w:rPr>
        <w:t xml:space="preserve"> Cho hình vẽ mô tả thí nghiệm điều chế Clo từ MnO</w:t>
      </w:r>
      <w:r w:rsidRPr="00B7313A">
        <w:rPr>
          <w:sz w:val="22"/>
          <w:vertAlign w:val="subscript"/>
          <w:lang w:val="pt-BR"/>
        </w:rPr>
        <w:t>2</w:t>
      </w:r>
      <w:r w:rsidRPr="00B7313A">
        <w:rPr>
          <w:sz w:val="22"/>
          <w:lang w:val="pt-BR"/>
        </w:rPr>
        <w:t xml:space="preserve"> và dung dịch HCl:     </w:t>
      </w:r>
      <w:r w:rsidRPr="00B7313A">
        <w:rPr>
          <w:sz w:val="22"/>
          <w:lang w:val="vi-VN"/>
        </w:rPr>
        <w:t xml:space="preserve"> </w:t>
      </w:r>
      <w:r>
        <w:rPr>
          <w:noProof/>
          <w:sz w:val="22"/>
        </w:rPr>
        <w:drawing>
          <wp:inline distT="0" distB="0" distL="0" distR="0">
            <wp:extent cx="4150360" cy="1955800"/>
            <wp:effectExtent l="19050" t="0" r="2540" b="0"/>
            <wp:docPr id="1" name="Picture 1" descr="dloyUk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yUkc7"/>
                    <pic:cNvPicPr>
                      <a:picLocks noChangeAspect="1" noChangeArrowheads="1"/>
                    </pic:cNvPicPr>
                  </pic:nvPicPr>
                  <pic:blipFill>
                    <a:blip r:embed="rId31"/>
                    <a:srcRect/>
                    <a:stretch>
                      <a:fillRect/>
                    </a:stretch>
                  </pic:blipFill>
                  <pic:spPr bwMode="auto">
                    <a:xfrm>
                      <a:off x="0" y="0"/>
                      <a:ext cx="4150360" cy="1955800"/>
                    </a:xfrm>
                    <a:prstGeom prst="rect">
                      <a:avLst/>
                    </a:prstGeom>
                    <a:noFill/>
                    <a:ln w="9525">
                      <a:noFill/>
                      <a:miter lim="800000"/>
                      <a:headEnd/>
                      <a:tailEnd/>
                    </a:ln>
                  </pic:spPr>
                </pic:pic>
              </a:graphicData>
            </a:graphic>
          </wp:inline>
        </w:drawing>
      </w:r>
    </w:p>
    <w:p w:rsidR="00595C38" w:rsidRPr="00B7313A" w:rsidRDefault="00595C38" w:rsidP="00595C38">
      <w:pPr>
        <w:jc w:val="both"/>
        <w:rPr>
          <w:sz w:val="22"/>
          <w:lang w:val="pt-BR"/>
        </w:rPr>
      </w:pPr>
      <w:r w:rsidRPr="00B7313A">
        <w:rPr>
          <w:sz w:val="22"/>
          <w:lang w:val="pt-BR"/>
        </w:rPr>
        <w:t xml:space="preserve">Khí Clo sinh ra thường lẫn hơi nước và khí hiđro clorua. </w:t>
      </w:r>
      <w:r w:rsidRPr="00B7313A">
        <w:rPr>
          <w:sz w:val="22"/>
          <w:lang w:val="vi-VN"/>
        </w:rPr>
        <w:t>Để thu được khí Clo khô thì bình (1) và bình (2) lần</w:t>
      </w:r>
      <w:r w:rsidRPr="00B7313A">
        <w:rPr>
          <w:sz w:val="22"/>
          <w:lang w:val="pt-BR"/>
        </w:rPr>
        <w:t xml:space="preserve"> </w:t>
      </w:r>
      <w:r w:rsidRPr="00B7313A">
        <w:rPr>
          <w:sz w:val="22"/>
          <w:lang w:val="vi-VN"/>
        </w:rPr>
        <w:t>lượt đựng</w:t>
      </w:r>
    </w:p>
    <w:p w:rsidR="00595C38" w:rsidRPr="00B7313A" w:rsidRDefault="00595C38" w:rsidP="00595C38">
      <w:pPr>
        <w:ind w:firstLine="284"/>
        <w:jc w:val="both"/>
        <w:rPr>
          <w:sz w:val="22"/>
        </w:rPr>
      </w:pPr>
      <w:r w:rsidRPr="00B7313A">
        <w:rPr>
          <w:b/>
          <w:sz w:val="22"/>
          <w:lang w:val="vi-VN"/>
        </w:rPr>
        <w:t>A.</w:t>
      </w:r>
      <w:r w:rsidRPr="00B7313A">
        <w:rPr>
          <w:sz w:val="22"/>
          <w:lang w:val="vi-VN"/>
        </w:rPr>
        <w:t xml:space="preserve"> Dung dịch H</w:t>
      </w:r>
      <w:r w:rsidRPr="00B7313A">
        <w:rPr>
          <w:sz w:val="22"/>
          <w:vertAlign w:val="subscript"/>
        </w:rPr>
        <w:t>2</w:t>
      </w:r>
      <w:r w:rsidRPr="00B7313A">
        <w:rPr>
          <w:sz w:val="22"/>
          <w:lang w:val="vi-VN"/>
        </w:rPr>
        <w:t>SO</w:t>
      </w:r>
      <w:r w:rsidRPr="00B7313A">
        <w:rPr>
          <w:sz w:val="22"/>
          <w:vertAlign w:val="subscript"/>
        </w:rPr>
        <w:t>4</w:t>
      </w:r>
      <w:r w:rsidRPr="00B7313A">
        <w:rPr>
          <w:sz w:val="22"/>
          <w:lang w:val="vi-VN"/>
        </w:rPr>
        <w:t> đặc và dung dịch NaCl</w:t>
      </w:r>
      <w:r w:rsidRPr="00B7313A">
        <w:rPr>
          <w:sz w:val="22"/>
        </w:rPr>
        <w:t>.</w:t>
      </w:r>
    </w:p>
    <w:p w:rsidR="00595C38" w:rsidRPr="00B7313A" w:rsidRDefault="00595C38" w:rsidP="00595C38">
      <w:pPr>
        <w:ind w:firstLine="284"/>
        <w:jc w:val="both"/>
        <w:rPr>
          <w:color w:val="FF0000"/>
          <w:sz w:val="22"/>
        </w:rPr>
      </w:pPr>
      <w:r w:rsidRPr="00B7313A">
        <w:rPr>
          <w:b/>
          <w:color w:val="FF0000"/>
          <w:sz w:val="22"/>
          <w:lang w:val="vi-VN"/>
        </w:rPr>
        <w:t>B.</w:t>
      </w:r>
      <w:r w:rsidRPr="00B7313A">
        <w:rPr>
          <w:color w:val="FF0000"/>
          <w:sz w:val="22"/>
          <w:lang w:val="vi-VN"/>
        </w:rPr>
        <w:t xml:space="preserve"> Dung dịch NaCl và dung dịch H</w:t>
      </w:r>
      <w:r w:rsidRPr="00B7313A">
        <w:rPr>
          <w:color w:val="FF0000"/>
          <w:sz w:val="22"/>
          <w:vertAlign w:val="subscript"/>
        </w:rPr>
        <w:t>2</w:t>
      </w:r>
      <w:r w:rsidRPr="00B7313A">
        <w:rPr>
          <w:color w:val="FF0000"/>
          <w:sz w:val="22"/>
          <w:lang w:val="vi-VN"/>
        </w:rPr>
        <w:t>SO</w:t>
      </w:r>
      <w:r w:rsidRPr="00B7313A">
        <w:rPr>
          <w:color w:val="FF0000"/>
          <w:sz w:val="22"/>
          <w:vertAlign w:val="subscript"/>
        </w:rPr>
        <w:t>4</w:t>
      </w:r>
      <w:r w:rsidRPr="00B7313A">
        <w:rPr>
          <w:color w:val="FF0000"/>
          <w:sz w:val="22"/>
          <w:lang w:val="vi-VN"/>
        </w:rPr>
        <w:t> đặc</w:t>
      </w:r>
      <w:r w:rsidRPr="00B7313A">
        <w:rPr>
          <w:color w:val="FF0000"/>
          <w:sz w:val="22"/>
        </w:rPr>
        <w:t>.</w:t>
      </w:r>
    </w:p>
    <w:p w:rsidR="00595C38" w:rsidRPr="00B7313A" w:rsidRDefault="00595C38" w:rsidP="00595C38">
      <w:pPr>
        <w:ind w:firstLine="284"/>
        <w:jc w:val="both"/>
        <w:rPr>
          <w:sz w:val="22"/>
        </w:rPr>
      </w:pPr>
      <w:r w:rsidRPr="00B7313A">
        <w:rPr>
          <w:b/>
          <w:sz w:val="22"/>
          <w:lang w:val="vi-VN"/>
        </w:rPr>
        <w:t>C.</w:t>
      </w:r>
      <w:r w:rsidRPr="00B7313A">
        <w:rPr>
          <w:sz w:val="22"/>
          <w:lang w:val="vi-VN"/>
        </w:rPr>
        <w:t xml:space="preserve"> Dung dịch H</w:t>
      </w:r>
      <w:r w:rsidRPr="00B7313A">
        <w:rPr>
          <w:sz w:val="22"/>
          <w:vertAlign w:val="subscript"/>
        </w:rPr>
        <w:t>2</w:t>
      </w:r>
      <w:r w:rsidRPr="00B7313A">
        <w:rPr>
          <w:sz w:val="22"/>
          <w:lang w:val="vi-VN"/>
        </w:rPr>
        <w:t>SO</w:t>
      </w:r>
      <w:r w:rsidRPr="00B7313A">
        <w:rPr>
          <w:sz w:val="22"/>
          <w:vertAlign w:val="subscript"/>
        </w:rPr>
        <w:t>4</w:t>
      </w:r>
      <w:r w:rsidRPr="00B7313A">
        <w:rPr>
          <w:sz w:val="22"/>
          <w:lang w:val="vi-VN"/>
        </w:rPr>
        <w:t> đặc và dung dịch AgNO</w:t>
      </w:r>
      <w:r w:rsidRPr="00B7313A">
        <w:rPr>
          <w:sz w:val="22"/>
          <w:vertAlign w:val="subscript"/>
        </w:rPr>
        <w:t>3</w:t>
      </w:r>
      <w:r w:rsidRPr="00B7313A">
        <w:rPr>
          <w:sz w:val="22"/>
        </w:rPr>
        <w:t>.</w:t>
      </w:r>
      <w:r w:rsidRPr="00B7313A">
        <w:rPr>
          <w:sz w:val="22"/>
          <w:lang w:val="vi-VN"/>
        </w:rPr>
        <w:t>  </w:t>
      </w:r>
    </w:p>
    <w:p w:rsidR="00595C38" w:rsidRPr="00B7313A" w:rsidRDefault="00595C38" w:rsidP="00595C38">
      <w:pPr>
        <w:tabs>
          <w:tab w:val="left" w:pos="2552"/>
          <w:tab w:val="left" w:pos="5103"/>
          <w:tab w:val="left" w:pos="7655"/>
        </w:tabs>
        <w:ind w:firstLine="284"/>
        <w:jc w:val="both"/>
        <w:rPr>
          <w:sz w:val="22"/>
        </w:rPr>
      </w:pPr>
      <w:r w:rsidRPr="00B7313A">
        <w:rPr>
          <w:b/>
          <w:sz w:val="22"/>
          <w:lang w:val="vi-VN"/>
        </w:rPr>
        <w:t>D.</w:t>
      </w:r>
      <w:r w:rsidRPr="00B7313A">
        <w:rPr>
          <w:sz w:val="22"/>
          <w:lang w:val="vi-VN"/>
        </w:rPr>
        <w:t xml:space="preserve"> Dung dịch NaOH và dung dịch H</w:t>
      </w:r>
      <w:r w:rsidRPr="00B7313A">
        <w:rPr>
          <w:sz w:val="22"/>
          <w:vertAlign w:val="subscript"/>
        </w:rPr>
        <w:t>2</w:t>
      </w:r>
      <w:r w:rsidRPr="00B7313A">
        <w:rPr>
          <w:sz w:val="22"/>
          <w:lang w:val="vi-VN"/>
        </w:rPr>
        <w:t>SO</w:t>
      </w:r>
      <w:r w:rsidRPr="00B7313A">
        <w:rPr>
          <w:sz w:val="22"/>
          <w:vertAlign w:val="subscript"/>
        </w:rPr>
        <w:t>4</w:t>
      </w:r>
      <w:r w:rsidRPr="00B7313A">
        <w:rPr>
          <w:sz w:val="22"/>
          <w:lang w:val="vi-VN"/>
        </w:rPr>
        <w:t> đặc</w:t>
      </w:r>
      <w:r w:rsidRPr="00B7313A">
        <w:rPr>
          <w:sz w:val="22"/>
        </w:rPr>
        <w:t>.</w:t>
      </w:r>
    </w:p>
    <w:p w:rsidR="00595C38" w:rsidRPr="00B7313A" w:rsidRDefault="00595C38" w:rsidP="00595C38">
      <w:pPr>
        <w:tabs>
          <w:tab w:val="left" w:pos="2552"/>
          <w:tab w:val="left" w:pos="5103"/>
          <w:tab w:val="left" w:pos="7655"/>
        </w:tabs>
        <w:jc w:val="right"/>
        <w:rPr>
          <w:bCs/>
          <w:i/>
          <w:color w:val="000000"/>
          <w:sz w:val="22"/>
        </w:rPr>
      </w:pPr>
      <w:r w:rsidRPr="00B7313A">
        <w:rPr>
          <w:b/>
          <w:bCs/>
          <w:i/>
          <w:color w:val="000000"/>
          <w:sz w:val="22"/>
        </w:rPr>
        <w:t>(</w:t>
      </w:r>
      <w:r w:rsidRPr="00B7313A">
        <w:rPr>
          <w:bCs/>
          <w:i/>
          <w:color w:val="000000"/>
          <w:sz w:val="22"/>
        </w:rPr>
        <w:t>Đề thi THPT Quốc Gia lần 2 – THPT Lam Kinh, năm 2016)</w:t>
      </w:r>
    </w:p>
    <w:p w:rsidR="00595C38" w:rsidRPr="00EF73FF" w:rsidRDefault="00595C38" w:rsidP="00595C38">
      <w:pPr>
        <w:jc w:val="both"/>
        <w:rPr>
          <w:b/>
          <w:color w:val="3366FF"/>
          <w:sz w:val="22"/>
          <w:lang w:val="pt-BR"/>
        </w:rPr>
      </w:pPr>
      <w:r w:rsidRPr="00EF73FF">
        <w:rPr>
          <w:b/>
          <w:color w:val="0000FF"/>
          <w:sz w:val="22"/>
          <w:lang w:val="pt-BR"/>
        </w:rPr>
        <w:t>Câu 81:</w:t>
      </w:r>
      <w:r w:rsidRPr="00EF73FF">
        <w:rPr>
          <w:sz w:val="22"/>
          <w:lang w:val="pt-BR"/>
        </w:rPr>
        <w:t xml:space="preserve"> Nung nóng hỗn hợp bột gồm 1,5 mol Fe và 1 mol S trong môi trường không có không khí đến khi phản ứng xảy ra hoàn toàn, thu được chất rắn X. X tác dụng với dung dịch HCl thu được khí Y. Thành phần của Y là</w:t>
      </w:r>
    </w:p>
    <w:p w:rsidR="00595C38"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rPr>
        <w:t xml:space="preserve">A. </w:t>
      </w:r>
      <w:r>
        <w:rPr>
          <w:sz w:val="22"/>
        </w:rPr>
        <w:t>H</w:t>
      </w:r>
      <w:r>
        <w:rPr>
          <w:sz w:val="22"/>
          <w:vertAlign w:val="subscript"/>
        </w:rPr>
        <w:t>2</w:t>
      </w:r>
      <w:r>
        <w:rPr>
          <w:sz w:val="22"/>
        </w:rPr>
        <w:t>.</w:t>
      </w:r>
      <w:r>
        <w:rPr>
          <w:sz w:val="22"/>
        </w:rPr>
        <w:tab/>
      </w:r>
      <w:r>
        <w:rPr>
          <w:b/>
          <w:color w:val="3366FF"/>
          <w:sz w:val="22"/>
        </w:rPr>
        <w:t xml:space="preserve">B. </w:t>
      </w:r>
      <w:r>
        <w:rPr>
          <w:color w:val="FF0000"/>
          <w:sz w:val="22"/>
        </w:rPr>
        <w:t>H</w:t>
      </w:r>
      <w:r>
        <w:rPr>
          <w:color w:val="FF0000"/>
          <w:sz w:val="22"/>
          <w:vertAlign w:val="subscript"/>
        </w:rPr>
        <w:t>2</w:t>
      </w:r>
      <w:r>
        <w:rPr>
          <w:color w:val="FF0000"/>
          <w:sz w:val="22"/>
        </w:rPr>
        <w:t>S và H</w:t>
      </w:r>
      <w:r>
        <w:rPr>
          <w:color w:val="FF0000"/>
          <w:sz w:val="22"/>
          <w:vertAlign w:val="subscript"/>
        </w:rPr>
        <w:t>2</w:t>
      </w:r>
      <w:r>
        <w:rPr>
          <w:color w:val="FF0000"/>
          <w:sz w:val="22"/>
        </w:rPr>
        <w:t>.</w:t>
      </w:r>
      <w:r>
        <w:rPr>
          <w:sz w:val="22"/>
        </w:rPr>
        <w:tab/>
      </w:r>
      <w:r>
        <w:rPr>
          <w:b/>
          <w:color w:val="3366FF"/>
          <w:sz w:val="22"/>
        </w:rPr>
        <w:t xml:space="preserve">C. </w:t>
      </w:r>
      <w:r>
        <w:rPr>
          <w:sz w:val="22"/>
        </w:rPr>
        <w:t>H</w:t>
      </w:r>
      <w:r>
        <w:rPr>
          <w:sz w:val="22"/>
          <w:vertAlign w:val="subscript"/>
        </w:rPr>
        <w:t>2</w:t>
      </w:r>
      <w:r>
        <w:rPr>
          <w:sz w:val="22"/>
        </w:rPr>
        <w:t>S và SO</w:t>
      </w:r>
      <w:r>
        <w:rPr>
          <w:sz w:val="22"/>
          <w:vertAlign w:val="subscript"/>
        </w:rPr>
        <w:t>2</w:t>
      </w:r>
      <w:r>
        <w:rPr>
          <w:sz w:val="22"/>
        </w:rPr>
        <w:t>.</w:t>
      </w:r>
      <w:r>
        <w:rPr>
          <w:sz w:val="22"/>
        </w:rPr>
        <w:tab/>
      </w:r>
      <w:r>
        <w:rPr>
          <w:b/>
          <w:color w:val="3366FF"/>
          <w:sz w:val="22"/>
        </w:rPr>
        <w:t xml:space="preserve">D. </w:t>
      </w:r>
      <w:r>
        <w:rPr>
          <w:sz w:val="22"/>
        </w:rPr>
        <w:t>H</w:t>
      </w:r>
      <w:r>
        <w:rPr>
          <w:sz w:val="22"/>
          <w:vertAlign w:val="subscript"/>
        </w:rPr>
        <w:t>2</w:t>
      </w:r>
      <w:r>
        <w:rPr>
          <w:sz w:val="22"/>
        </w:rPr>
        <w:t>S.</w:t>
      </w:r>
      <w:r>
        <w:rPr>
          <w:sz w:val="22"/>
        </w:rPr>
        <w:tab/>
      </w:r>
    </w:p>
    <w:p w:rsidR="00595C38" w:rsidRPr="00160307" w:rsidRDefault="00595C38" w:rsidP="00595C38">
      <w:pPr>
        <w:tabs>
          <w:tab w:val="left" w:pos="360"/>
        </w:tabs>
        <w:jc w:val="both"/>
        <w:rPr>
          <w:sz w:val="22"/>
          <w:lang w:val="nl-NL"/>
        </w:rPr>
      </w:pPr>
      <w:r>
        <w:rPr>
          <w:b/>
          <w:color w:val="0000FF"/>
          <w:sz w:val="22"/>
          <w:lang w:val="nl-NL"/>
        </w:rPr>
        <w:t>Câu 82:</w:t>
      </w:r>
      <w:r>
        <w:rPr>
          <w:sz w:val="22"/>
          <w:lang w:val="nl-NL"/>
        </w:rPr>
        <w:t xml:space="preserve"> Cho các cặp chất sau: (</w:t>
      </w:r>
      <w:r>
        <w:rPr>
          <w:color w:val="FF0000"/>
          <w:sz w:val="22"/>
          <w:lang w:val="pt-BR"/>
        </w:rPr>
        <w:t>a</w:t>
      </w:r>
      <w:r>
        <w:rPr>
          <w:sz w:val="22"/>
          <w:lang w:val="pt-BR"/>
        </w:rPr>
        <w:t>) HCl và H</w:t>
      </w:r>
      <w:r>
        <w:rPr>
          <w:sz w:val="22"/>
          <w:vertAlign w:val="subscript"/>
          <w:lang w:val="pt-BR"/>
        </w:rPr>
        <w:t>2</w:t>
      </w:r>
      <w:r>
        <w:rPr>
          <w:sz w:val="22"/>
          <w:lang w:val="pt-BR"/>
        </w:rPr>
        <w:t>S; (b) H</w:t>
      </w:r>
      <w:r>
        <w:rPr>
          <w:sz w:val="22"/>
          <w:vertAlign w:val="subscript"/>
          <w:lang w:val="pt-BR"/>
        </w:rPr>
        <w:t>2</w:t>
      </w:r>
      <w:r>
        <w:rPr>
          <w:sz w:val="22"/>
          <w:lang w:val="pt-BR"/>
        </w:rPr>
        <w:t>S và NH</w:t>
      </w:r>
      <w:r>
        <w:rPr>
          <w:sz w:val="22"/>
          <w:vertAlign w:val="subscript"/>
          <w:lang w:val="pt-BR"/>
        </w:rPr>
        <w:t>3</w:t>
      </w:r>
      <w:r>
        <w:rPr>
          <w:sz w:val="22"/>
          <w:lang w:val="pt-BR"/>
        </w:rPr>
        <w:t xml:space="preserve"> ; (c) H</w:t>
      </w:r>
      <w:r>
        <w:rPr>
          <w:sz w:val="22"/>
          <w:vertAlign w:val="subscript"/>
          <w:lang w:val="pt-BR"/>
        </w:rPr>
        <w:t>2</w:t>
      </w:r>
      <w:r>
        <w:rPr>
          <w:sz w:val="22"/>
          <w:lang w:val="pt-BR"/>
        </w:rPr>
        <w:t>S và Cl</w:t>
      </w:r>
      <w:r>
        <w:rPr>
          <w:sz w:val="22"/>
          <w:vertAlign w:val="subscript"/>
          <w:lang w:val="pt-BR"/>
        </w:rPr>
        <w:t>2</w:t>
      </w:r>
      <w:r>
        <w:rPr>
          <w:sz w:val="22"/>
          <w:lang w:val="pt-BR"/>
        </w:rPr>
        <w:t xml:space="preserve"> ; (</w:t>
      </w:r>
      <w:r>
        <w:rPr>
          <w:color w:val="FF0000"/>
          <w:sz w:val="22"/>
          <w:lang w:val="pt-BR"/>
        </w:rPr>
        <w:t>d</w:t>
      </w:r>
      <w:r>
        <w:rPr>
          <w:sz w:val="22"/>
          <w:lang w:val="pt-BR"/>
        </w:rPr>
        <w:t>) H</w:t>
      </w:r>
      <w:r>
        <w:rPr>
          <w:sz w:val="22"/>
          <w:vertAlign w:val="subscript"/>
          <w:lang w:val="pt-BR"/>
        </w:rPr>
        <w:t>2</w:t>
      </w:r>
      <w:r>
        <w:rPr>
          <w:sz w:val="22"/>
          <w:lang w:val="pt-BR"/>
        </w:rPr>
        <w:t>S và N</w:t>
      </w:r>
      <w:r>
        <w:rPr>
          <w:sz w:val="22"/>
          <w:vertAlign w:val="subscript"/>
          <w:lang w:val="pt-BR"/>
        </w:rPr>
        <w:t>2</w:t>
      </w:r>
      <w:r>
        <w:rPr>
          <w:sz w:val="22"/>
          <w:lang w:val="nl-NL"/>
        </w:rPr>
        <w:t>. Có bao nhiêu c</w:t>
      </w:r>
      <w:r>
        <w:rPr>
          <w:sz w:val="22"/>
          <w:lang w:val="pt-BR"/>
        </w:rPr>
        <w:t>ặp chất tồn tại trong hỗn hợp ở nhiệt độ thường?</w:t>
      </w:r>
    </w:p>
    <w:p w:rsidR="00595C38"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lang w:val="pt-BR"/>
        </w:rPr>
        <w:t xml:space="preserve">A. </w:t>
      </w:r>
      <w:r>
        <w:rPr>
          <w:sz w:val="22"/>
          <w:lang w:val="pt-BR"/>
        </w:rPr>
        <w:t>1.</w:t>
      </w:r>
      <w:r w:rsidRPr="00EF73FF">
        <w:rPr>
          <w:sz w:val="22"/>
          <w:lang w:val="nl-NL"/>
        </w:rPr>
        <w:tab/>
      </w:r>
      <w:r>
        <w:rPr>
          <w:b/>
          <w:color w:val="3366FF"/>
          <w:sz w:val="22"/>
          <w:lang w:val="pt-BR"/>
        </w:rPr>
        <w:t xml:space="preserve">B. </w:t>
      </w:r>
      <w:r>
        <w:rPr>
          <w:color w:val="FF0000"/>
          <w:sz w:val="22"/>
          <w:lang w:val="pt-BR"/>
        </w:rPr>
        <w:t>2.</w:t>
      </w:r>
      <w:r w:rsidRPr="00EF73FF">
        <w:rPr>
          <w:sz w:val="22"/>
          <w:lang w:val="nl-NL"/>
        </w:rPr>
        <w:tab/>
      </w:r>
      <w:r>
        <w:rPr>
          <w:b/>
          <w:color w:val="3366FF"/>
          <w:sz w:val="22"/>
          <w:lang w:val="pt-BR"/>
        </w:rPr>
        <w:t xml:space="preserve">C. </w:t>
      </w:r>
      <w:r>
        <w:rPr>
          <w:sz w:val="22"/>
          <w:lang w:val="pt-BR"/>
        </w:rPr>
        <w:t>3.</w:t>
      </w:r>
      <w:r w:rsidRPr="00EF73FF">
        <w:rPr>
          <w:sz w:val="22"/>
          <w:lang w:val="nl-NL"/>
        </w:rPr>
        <w:tab/>
      </w:r>
      <w:r>
        <w:rPr>
          <w:b/>
          <w:color w:val="3366FF"/>
          <w:sz w:val="22"/>
          <w:lang w:val="pt-BR"/>
        </w:rPr>
        <w:t xml:space="preserve">D. </w:t>
      </w:r>
      <w:r>
        <w:rPr>
          <w:sz w:val="22"/>
          <w:lang w:val="pt-BR"/>
        </w:rPr>
        <w:t>4.</w:t>
      </w:r>
    </w:p>
    <w:p w:rsidR="00595C38" w:rsidRDefault="00595C38" w:rsidP="00595C38">
      <w:pPr>
        <w:jc w:val="both"/>
        <w:rPr>
          <w:b/>
          <w:color w:val="3366FF"/>
          <w:sz w:val="22"/>
          <w:lang w:val="nl-NL"/>
        </w:rPr>
      </w:pPr>
      <w:r>
        <w:rPr>
          <w:b/>
          <w:color w:val="0000FF"/>
          <w:sz w:val="22"/>
          <w:lang w:val="nl-NL"/>
        </w:rPr>
        <w:t>Câu 83:</w:t>
      </w:r>
      <w:r>
        <w:rPr>
          <w:sz w:val="22"/>
          <w:lang w:val="nl-NL"/>
        </w:rPr>
        <w:t xml:space="preserve"> Có các chất và dung dịch sau: NaOH (1), O</w:t>
      </w:r>
      <w:r>
        <w:rPr>
          <w:sz w:val="22"/>
          <w:vertAlign w:val="subscript"/>
          <w:lang w:val="nl-NL"/>
        </w:rPr>
        <w:t xml:space="preserve">2 </w:t>
      </w:r>
      <w:r>
        <w:rPr>
          <w:sz w:val="22"/>
          <w:lang w:val="nl-NL"/>
        </w:rPr>
        <w:t>(2), dung dịch Br</w:t>
      </w:r>
      <w:r>
        <w:rPr>
          <w:sz w:val="22"/>
          <w:vertAlign w:val="subscript"/>
          <w:lang w:val="nl-NL"/>
        </w:rPr>
        <w:t>2</w:t>
      </w:r>
      <w:r>
        <w:rPr>
          <w:sz w:val="22"/>
          <w:lang w:val="nl-NL"/>
        </w:rPr>
        <w:t xml:space="preserve"> (3), dung dịch CuCl</w:t>
      </w:r>
      <w:r>
        <w:rPr>
          <w:sz w:val="22"/>
          <w:lang w:val="nl-NL"/>
        </w:rPr>
        <w:softHyphen/>
      </w:r>
      <w:r>
        <w:rPr>
          <w:sz w:val="22"/>
          <w:vertAlign w:val="subscript"/>
          <w:lang w:val="nl-NL"/>
        </w:rPr>
        <w:t>2</w:t>
      </w:r>
      <w:r>
        <w:rPr>
          <w:sz w:val="22"/>
          <w:lang w:val="nl-NL"/>
        </w:rPr>
        <w:t xml:space="preserve"> (4), dung dịch FeCl</w:t>
      </w:r>
      <w:r>
        <w:rPr>
          <w:sz w:val="22"/>
          <w:lang w:val="nl-NL"/>
        </w:rPr>
        <w:softHyphen/>
      </w:r>
      <w:r>
        <w:rPr>
          <w:sz w:val="22"/>
          <w:vertAlign w:val="subscript"/>
          <w:lang w:val="nl-NL"/>
        </w:rPr>
        <w:t>2</w:t>
      </w:r>
      <w:r>
        <w:rPr>
          <w:sz w:val="22"/>
          <w:lang w:val="nl-NL"/>
        </w:rPr>
        <w:t xml:space="preserve"> (5). H</w:t>
      </w:r>
      <w:r>
        <w:rPr>
          <w:sz w:val="22"/>
          <w:vertAlign w:val="subscript"/>
          <w:lang w:val="nl-NL"/>
        </w:rPr>
        <w:t>2</w:t>
      </w:r>
      <w:r>
        <w:rPr>
          <w:sz w:val="22"/>
          <w:lang w:val="nl-NL"/>
        </w:rPr>
        <w:t>S có thể tham gia phản ứng với bao nhiêu chất?</w:t>
      </w:r>
    </w:p>
    <w:p w:rsidR="00595C38" w:rsidRDefault="00595C38" w:rsidP="00595C38">
      <w:pPr>
        <w:tabs>
          <w:tab w:val="left" w:pos="2268"/>
          <w:tab w:val="left" w:pos="4253"/>
          <w:tab w:val="left" w:pos="6237"/>
          <w:tab w:val="left" w:pos="7569"/>
        </w:tabs>
        <w:ind w:firstLine="283"/>
        <w:jc w:val="both"/>
        <w:rPr>
          <w:b/>
          <w:color w:val="0000FF"/>
          <w:sz w:val="22"/>
          <w:lang w:val="de-DE"/>
        </w:rPr>
      </w:pPr>
      <w:r>
        <w:rPr>
          <w:b/>
          <w:color w:val="3366FF"/>
          <w:sz w:val="22"/>
          <w:lang w:val="nl-NL"/>
        </w:rPr>
        <w:t xml:space="preserve">A. </w:t>
      </w:r>
      <w:r>
        <w:rPr>
          <w:sz w:val="22"/>
          <w:lang w:val="nl-NL"/>
        </w:rPr>
        <w:t>2.</w:t>
      </w:r>
      <w:r w:rsidRPr="00EF73FF">
        <w:rPr>
          <w:sz w:val="22"/>
          <w:lang w:val="nl-NL"/>
        </w:rPr>
        <w:tab/>
      </w:r>
      <w:r>
        <w:rPr>
          <w:b/>
          <w:color w:val="3366FF"/>
          <w:sz w:val="22"/>
          <w:lang w:val="nl-NL"/>
        </w:rPr>
        <w:t xml:space="preserve">B. </w:t>
      </w:r>
      <w:r>
        <w:rPr>
          <w:color w:val="FF0000"/>
          <w:sz w:val="22"/>
          <w:lang w:val="nl-NL"/>
        </w:rPr>
        <w:t>4.</w:t>
      </w:r>
      <w:r w:rsidRPr="00EF73FF">
        <w:rPr>
          <w:sz w:val="22"/>
          <w:lang w:val="nl-NL"/>
        </w:rPr>
        <w:tab/>
      </w:r>
      <w:r>
        <w:rPr>
          <w:b/>
          <w:color w:val="3366FF"/>
          <w:sz w:val="22"/>
          <w:lang w:val="nl-NL"/>
        </w:rPr>
        <w:t xml:space="preserve">C. </w:t>
      </w:r>
      <w:r>
        <w:rPr>
          <w:sz w:val="22"/>
          <w:lang w:val="nl-NL"/>
        </w:rPr>
        <w:t>3.</w:t>
      </w:r>
      <w:r w:rsidRPr="00EF73FF">
        <w:rPr>
          <w:sz w:val="22"/>
          <w:lang w:val="nl-NL"/>
        </w:rPr>
        <w:tab/>
      </w:r>
      <w:r>
        <w:rPr>
          <w:b/>
          <w:color w:val="3366FF"/>
          <w:sz w:val="22"/>
          <w:lang w:val="nl-NL"/>
        </w:rPr>
        <w:t xml:space="preserve">D. </w:t>
      </w:r>
      <w:r>
        <w:rPr>
          <w:sz w:val="22"/>
          <w:lang w:val="nl-NL"/>
        </w:rPr>
        <w:t>5.</w:t>
      </w:r>
    </w:p>
    <w:p w:rsidR="00595C38" w:rsidRDefault="00595C38" w:rsidP="00595C38">
      <w:pPr>
        <w:jc w:val="both"/>
        <w:rPr>
          <w:b/>
          <w:color w:val="3366FF"/>
          <w:sz w:val="22"/>
          <w:lang w:val="pt-BR"/>
        </w:rPr>
      </w:pPr>
      <w:r>
        <w:rPr>
          <w:b/>
          <w:color w:val="0000FF"/>
          <w:sz w:val="22"/>
          <w:lang w:val="de-DE"/>
        </w:rPr>
        <w:t>Câu 84:</w:t>
      </w:r>
      <w:r>
        <w:rPr>
          <w:sz w:val="22"/>
          <w:lang w:val="de-DE"/>
        </w:rPr>
        <w:t xml:space="preserve"> Trong tự nhiên có rất nhiều nguồn sinh ra khí H</w:t>
      </w:r>
      <w:r>
        <w:rPr>
          <w:sz w:val="22"/>
          <w:vertAlign w:val="subscript"/>
          <w:lang w:val="de-DE"/>
        </w:rPr>
        <w:t>2</w:t>
      </w:r>
      <w:r>
        <w:rPr>
          <w:sz w:val="22"/>
          <w:lang w:val="de-DE"/>
        </w:rPr>
        <w:t>S như sự phân huỷ rác, chất thải... nhưng không có sự tích tụ H</w:t>
      </w:r>
      <w:r>
        <w:rPr>
          <w:sz w:val="22"/>
          <w:vertAlign w:val="subscript"/>
          <w:lang w:val="de-DE"/>
        </w:rPr>
        <w:t>2</w:t>
      </w:r>
      <w:r>
        <w:rPr>
          <w:sz w:val="22"/>
          <w:lang w:val="de-DE"/>
        </w:rPr>
        <w:t xml:space="preserve">S trong không khí. </w:t>
      </w:r>
      <w:r>
        <w:rPr>
          <w:sz w:val="22"/>
          <w:lang w:val="pt-BR"/>
        </w:rPr>
        <w:t>Nguyên nhân chính là</w:t>
      </w:r>
    </w:p>
    <w:p w:rsidR="00595C38" w:rsidRDefault="00595C38" w:rsidP="00595C38">
      <w:pPr>
        <w:tabs>
          <w:tab w:val="left" w:pos="4253"/>
          <w:tab w:val="left" w:pos="5136"/>
        </w:tabs>
        <w:ind w:firstLine="283"/>
        <w:jc w:val="both"/>
        <w:rPr>
          <w:b/>
          <w:color w:val="3366FF"/>
          <w:sz w:val="22"/>
          <w:lang w:val="pt-BR"/>
        </w:rPr>
      </w:pPr>
      <w:r>
        <w:rPr>
          <w:b/>
          <w:color w:val="3366FF"/>
          <w:sz w:val="22"/>
          <w:lang w:val="pt-BR"/>
        </w:rPr>
        <w:t xml:space="preserve">A. </w:t>
      </w:r>
      <w:r>
        <w:rPr>
          <w:sz w:val="22"/>
          <w:lang w:val="pt-BR"/>
        </w:rPr>
        <w:t>H</w:t>
      </w:r>
      <w:r>
        <w:rPr>
          <w:sz w:val="22"/>
          <w:vertAlign w:val="subscript"/>
          <w:lang w:val="pt-BR"/>
        </w:rPr>
        <w:t>2</w:t>
      </w:r>
      <w:r>
        <w:rPr>
          <w:sz w:val="22"/>
          <w:lang w:val="pt-BR"/>
        </w:rPr>
        <w:t>S ở thể khí.</w:t>
      </w:r>
      <w:r w:rsidRPr="00EF73FF">
        <w:rPr>
          <w:sz w:val="22"/>
          <w:lang w:val="de-DE"/>
        </w:rPr>
        <w:tab/>
      </w:r>
    </w:p>
    <w:p w:rsidR="00595C38" w:rsidRDefault="00595C38" w:rsidP="00595C38">
      <w:pPr>
        <w:tabs>
          <w:tab w:val="left" w:pos="4253"/>
          <w:tab w:val="left" w:pos="5136"/>
        </w:tabs>
        <w:ind w:firstLine="283"/>
        <w:jc w:val="both"/>
        <w:rPr>
          <w:b/>
          <w:color w:val="3366FF"/>
          <w:sz w:val="22"/>
          <w:lang w:val="pt-BR"/>
        </w:rPr>
      </w:pPr>
      <w:r>
        <w:rPr>
          <w:b/>
          <w:color w:val="3366FF"/>
          <w:sz w:val="22"/>
          <w:lang w:val="pt-BR"/>
        </w:rPr>
        <w:t xml:space="preserve">B. </w:t>
      </w:r>
      <w:r>
        <w:rPr>
          <w:color w:val="FF0000"/>
          <w:sz w:val="22"/>
          <w:lang w:val="pt-BR"/>
        </w:rPr>
        <w:t>H</w:t>
      </w:r>
      <w:r>
        <w:rPr>
          <w:color w:val="FF0000"/>
          <w:sz w:val="22"/>
          <w:vertAlign w:val="subscript"/>
          <w:lang w:val="pt-BR"/>
        </w:rPr>
        <w:t>2</w:t>
      </w:r>
      <w:r>
        <w:rPr>
          <w:color w:val="FF0000"/>
          <w:sz w:val="22"/>
          <w:lang w:val="pt-BR"/>
        </w:rPr>
        <w:t>S dễ bị oxi hóa trong không khí.</w:t>
      </w:r>
    </w:p>
    <w:p w:rsidR="00595C38" w:rsidRDefault="00595C38" w:rsidP="00595C38">
      <w:pPr>
        <w:tabs>
          <w:tab w:val="left" w:pos="4253"/>
          <w:tab w:val="left" w:pos="5136"/>
        </w:tabs>
        <w:ind w:firstLine="283"/>
        <w:jc w:val="both"/>
        <w:rPr>
          <w:b/>
          <w:color w:val="3366FF"/>
          <w:sz w:val="22"/>
          <w:lang w:val="pt-BR"/>
        </w:rPr>
      </w:pPr>
      <w:r>
        <w:rPr>
          <w:b/>
          <w:color w:val="3366FF"/>
          <w:sz w:val="22"/>
          <w:lang w:val="pt-BR"/>
        </w:rPr>
        <w:t xml:space="preserve">C. </w:t>
      </w:r>
      <w:r>
        <w:rPr>
          <w:sz w:val="22"/>
          <w:lang w:val="pt-BR"/>
        </w:rPr>
        <w:t>H</w:t>
      </w:r>
      <w:r>
        <w:rPr>
          <w:sz w:val="22"/>
          <w:vertAlign w:val="subscript"/>
          <w:lang w:val="pt-BR"/>
        </w:rPr>
        <w:t>2</w:t>
      </w:r>
      <w:r>
        <w:rPr>
          <w:sz w:val="22"/>
          <w:lang w:val="pt-BR"/>
        </w:rPr>
        <w:t>S dễ bị phân huỷ trong không khí.</w:t>
      </w:r>
      <w:r>
        <w:rPr>
          <w:sz w:val="22"/>
        </w:rPr>
        <w:tab/>
      </w:r>
    </w:p>
    <w:p w:rsidR="00595C38" w:rsidRDefault="00595C38" w:rsidP="00595C38">
      <w:pPr>
        <w:tabs>
          <w:tab w:val="left" w:pos="4253"/>
          <w:tab w:val="left" w:pos="5136"/>
        </w:tabs>
        <w:ind w:firstLine="283"/>
        <w:jc w:val="both"/>
        <w:rPr>
          <w:b/>
          <w:color w:val="0000FF"/>
          <w:sz w:val="22"/>
          <w:lang w:val="pt-BR"/>
        </w:rPr>
      </w:pPr>
      <w:r>
        <w:rPr>
          <w:b/>
          <w:color w:val="3366FF"/>
          <w:sz w:val="22"/>
          <w:lang w:val="pt-BR"/>
        </w:rPr>
        <w:t xml:space="preserve">D. </w:t>
      </w:r>
      <w:r>
        <w:rPr>
          <w:sz w:val="22"/>
          <w:lang w:val="pt-BR"/>
        </w:rPr>
        <w:t>H</w:t>
      </w:r>
      <w:r>
        <w:rPr>
          <w:sz w:val="22"/>
          <w:vertAlign w:val="subscript"/>
          <w:lang w:val="pt-BR"/>
        </w:rPr>
        <w:t>2</w:t>
      </w:r>
      <w:r>
        <w:rPr>
          <w:sz w:val="22"/>
          <w:lang w:val="pt-BR"/>
        </w:rPr>
        <w:t>S nặng hơn không khí.</w:t>
      </w:r>
    </w:p>
    <w:p w:rsidR="00595C38" w:rsidRPr="00EF73FF" w:rsidRDefault="00595C38" w:rsidP="00595C38">
      <w:pPr>
        <w:jc w:val="both"/>
        <w:rPr>
          <w:sz w:val="22"/>
          <w:lang w:val="pt-BR"/>
        </w:rPr>
      </w:pPr>
      <w:r>
        <w:rPr>
          <w:b/>
          <w:color w:val="0000FF"/>
          <w:sz w:val="22"/>
          <w:lang w:val="pt-BR"/>
        </w:rPr>
        <w:t>Câu 85:</w:t>
      </w:r>
      <w:r>
        <w:rPr>
          <w:sz w:val="22"/>
          <w:lang w:val="pt-BR"/>
        </w:rPr>
        <w:t xml:space="preserve"> </w:t>
      </w:r>
      <w:r w:rsidRPr="00EF73FF">
        <w:rPr>
          <w:sz w:val="22"/>
          <w:lang w:val="pt-BR"/>
        </w:rPr>
        <w:t>Người ta thường dùng các vật dụng bằng bạc để cạo gió cho người bị trúng gió (khi người bị mệt mỏi, chóng mặt…do trong cơ thể tích tụ các khí độc như H</w:t>
      </w:r>
      <w:r w:rsidRPr="00EF73FF">
        <w:rPr>
          <w:sz w:val="22"/>
          <w:vertAlign w:val="subscript"/>
          <w:lang w:val="pt-BR"/>
        </w:rPr>
        <w:t>2</w:t>
      </w:r>
      <w:r w:rsidRPr="00EF73FF">
        <w:rPr>
          <w:sz w:val="22"/>
          <w:lang w:val="pt-BR"/>
        </w:rPr>
        <w:t>S…). Khi đó vật bằng bạc bị đen do phản ứng:</w:t>
      </w:r>
    </w:p>
    <w:p w:rsidR="00595C38" w:rsidRPr="00EF73FF" w:rsidRDefault="00595C38" w:rsidP="00595C38">
      <w:pPr>
        <w:tabs>
          <w:tab w:val="left" w:pos="1418"/>
        </w:tabs>
        <w:jc w:val="both"/>
        <w:rPr>
          <w:sz w:val="22"/>
          <w:lang w:val="pt-BR"/>
        </w:rPr>
      </w:pPr>
      <w:r w:rsidRPr="00EF73FF">
        <w:rPr>
          <w:sz w:val="22"/>
          <w:lang w:val="pt-BR"/>
        </w:rPr>
        <w:tab/>
        <w:t>4Ag + O</w:t>
      </w:r>
      <w:r w:rsidRPr="00EF73FF">
        <w:rPr>
          <w:sz w:val="22"/>
          <w:vertAlign w:val="subscript"/>
          <w:lang w:val="pt-BR"/>
        </w:rPr>
        <w:t>2</w:t>
      </w:r>
      <w:r w:rsidRPr="00EF73FF">
        <w:rPr>
          <w:sz w:val="22"/>
          <w:lang w:val="pt-BR"/>
        </w:rPr>
        <w:t xml:space="preserve"> + 2H</w:t>
      </w:r>
      <w:r w:rsidRPr="00EF73FF">
        <w:rPr>
          <w:sz w:val="22"/>
          <w:vertAlign w:val="subscript"/>
          <w:lang w:val="pt-BR"/>
        </w:rPr>
        <w:t>2</w:t>
      </w:r>
      <w:r w:rsidRPr="00EF73FF">
        <w:rPr>
          <w:sz w:val="22"/>
          <w:lang w:val="pt-BR"/>
        </w:rPr>
        <w:t>S → 2Ag</w:t>
      </w:r>
      <w:r w:rsidRPr="00EF73FF">
        <w:rPr>
          <w:sz w:val="22"/>
          <w:vertAlign w:val="subscript"/>
          <w:lang w:val="pt-BR"/>
        </w:rPr>
        <w:t>2</w:t>
      </w:r>
      <w:r w:rsidRPr="00EF73FF">
        <w:rPr>
          <w:sz w:val="22"/>
          <w:lang w:val="pt-BR"/>
        </w:rPr>
        <w:t>S + 2H</w:t>
      </w:r>
      <w:r w:rsidRPr="00EF73FF">
        <w:rPr>
          <w:sz w:val="22"/>
          <w:vertAlign w:val="subscript"/>
          <w:lang w:val="pt-BR"/>
        </w:rPr>
        <w:t>2</w:t>
      </w:r>
      <w:r w:rsidRPr="00EF73FF">
        <w:rPr>
          <w:sz w:val="22"/>
          <w:lang w:val="pt-BR"/>
        </w:rPr>
        <w:t>O</w:t>
      </w:r>
    </w:p>
    <w:p w:rsidR="00595C38" w:rsidRDefault="00595C38" w:rsidP="00595C38">
      <w:pPr>
        <w:tabs>
          <w:tab w:val="left" w:pos="1418"/>
        </w:tabs>
        <w:jc w:val="both"/>
        <w:rPr>
          <w:b/>
          <w:color w:val="3366FF"/>
          <w:sz w:val="22"/>
          <w:lang w:val="pt-BR"/>
        </w:rPr>
      </w:pPr>
      <w:r>
        <w:rPr>
          <w:sz w:val="22"/>
          <w:lang w:val="pt-BR"/>
        </w:rPr>
        <w:t>Câu nào diễn tả đúng tính chất của các chất phản ứng?</w:t>
      </w:r>
    </w:p>
    <w:p w:rsidR="00595C38" w:rsidRDefault="00595C38" w:rsidP="00595C38">
      <w:pPr>
        <w:ind w:firstLine="283"/>
        <w:jc w:val="both"/>
        <w:rPr>
          <w:b/>
          <w:color w:val="3366FF"/>
          <w:sz w:val="22"/>
          <w:lang w:val="pt-BR"/>
        </w:rPr>
      </w:pPr>
      <w:r>
        <w:rPr>
          <w:b/>
          <w:color w:val="3366FF"/>
          <w:sz w:val="22"/>
          <w:lang w:val="pt-BR"/>
        </w:rPr>
        <w:t xml:space="preserve">A. </w:t>
      </w:r>
      <w:r>
        <w:rPr>
          <w:sz w:val="22"/>
          <w:lang w:val="pt-BR"/>
        </w:rPr>
        <w:t>Ag là chất oxi hoá, H</w:t>
      </w:r>
      <w:r>
        <w:rPr>
          <w:sz w:val="22"/>
          <w:vertAlign w:val="subscript"/>
          <w:lang w:val="pt-BR"/>
        </w:rPr>
        <w:t>2</w:t>
      </w:r>
      <w:r>
        <w:rPr>
          <w:sz w:val="22"/>
          <w:lang w:val="pt-BR"/>
        </w:rPr>
        <w:t>S là chất khử.</w:t>
      </w:r>
    </w:p>
    <w:p w:rsidR="00595C38" w:rsidRDefault="00595C38" w:rsidP="00595C38">
      <w:pPr>
        <w:ind w:firstLine="283"/>
        <w:jc w:val="both"/>
        <w:rPr>
          <w:b/>
          <w:color w:val="3366FF"/>
          <w:sz w:val="22"/>
          <w:lang w:val="pt-BR"/>
        </w:rPr>
      </w:pPr>
      <w:r>
        <w:rPr>
          <w:b/>
          <w:color w:val="3366FF"/>
          <w:sz w:val="22"/>
          <w:lang w:val="pt-BR"/>
        </w:rPr>
        <w:t xml:space="preserve">B. </w:t>
      </w:r>
      <w:r>
        <w:rPr>
          <w:sz w:val="22"/>
          <w:lang w:val="pt-BR"/>
        </w:rPr>
        <w:t>H</w:t>
      </w:r>
      <w:r>
        <w:rPr>
          <w:sz w:val="22"/>
          <w:vertAlign w:val="subscript"/>
          <w:lang w:val="pt-BR"/>
        </w:rPr>
        <w:t>2</w:t>
      </w:r>
      <w:r>
        <w:rPr>
          <w:sz w:val="22"/>
          <w:lang w:val="pt-BR"/>
        </w:rPr>
        <w:t>S là chất khử, O</w:t>
      </w:r>
      <w:r>
        <w:rPr>
          <w:sz w:val="22"/>
          <w:vertAlign w:val="subscript"/>
          <w:lang w:val="pt-BR"/>
        </w:rPr>
        <w:t>2</w:t>
      </w:r>
      <w:r>
        <w:rPr>
          <w:sz w:val="22"/>
          <w:lang w:val="pt-BR"/>
        </w:rPr>
        <w:t xml:space="preserve"> là chất oxi hoá.</w:t>
      </w:r>
    </w:p>
    <w:p w:rsidR="00595C38" w:rsidRDefault="00595C38" w:rsidP="00595C38">
      <w:pPr>
        <w:ind w:firstLine="283"/>
        <w:jc w:val="both"/>
        <w:rPr>
          <w:b/>
          <w:color w:val="3366FF"/>
          <w:sz w:val="22"/>
          <w:lang w:val="pt-BR"/>
        </w:rPr>
      </w:pPr>
      <w:r>
        <w:rPr>
          <w:b/>
          <w:color w:val="3366FF"/>
          <w:sz w:val="22"/>
          <w:lang w:val="pt-BR"/>
        </w:rPr>
        <w:t xml:space="preserve">C. </w:t>
      </w:r>
      <w:r>
        <w:rPr>
          <w:color w:val="FF0000"/>
          <w:sz w:val="22"/>
          <w:lang w:val="pt-BR"/>
        </w:rPr>
        <w:t>Ag là chất khử, O</w:t>
      </w:r>
      <w:r>
        <w:rPr>
          <w:color w:val="FF0000"/>
          <w:sz w:val="22"/>
          <w:vertAlign w:val="subscript"/>
          <w:lang w:val="pt-BR"/>
        </w:rPr>
        <w:t>2</w:t>
      </w:r>
      <w:r>
        <w:rPr>
          <w:color w:val="FF0000"/>
          <w:sz w:val="22"/>
          <w:lang w:val="pt-BR"/>
        </w:rPr>
        <w:t xml:space="preserve"> là chất oxi hoá.</w:t>
      </w:r>
    </w:p>
    <w:p w:rsidR="00595C38" w:rsidRPr="00EF73FF" w:rsidRDefault="00595C38" w:rsidP="00595C38">
      <w:pPr>
        <w:ind w:firstLine="283"/>
        <w:jc w:val="both"/>
        <w:rPr>
          <w:b/>
          <w:color w:val="0000FF"/>
          <w:sz w:val="22"/>
          <w:lang w:val="pt-BR"/>
        </w:rPr>
      </w:pPr>
      <w:r>
        <w:rPr>
          <w:b/>
          <w:color w:val="3366FF"/>
          <w:sz w:val="22"/>
          <w:lang w:val="pt-BR"/>
        </w:rPr>
        <w:t xml:space="preserve">D. </w:t>
      </w:r>
      <w:r>
        <w:rPr>
          <w:sz w:val="22"/>
          <w:lang w:val="pt-BR"/>
        </w:rPr>
        <w:t>H</w:t>
      </w:r>
      <w:r>
        <w:rPr>
          <w:sz w:val="22"/>
          <w:vertAlign w:val="subscript"/>
          <w:lang w:val="pt-BR"/>
        </w:rPr>
        <w:t>2</w:t>
      </w:r>
      <w:r>
        <w:rPr>
          <w:sz w:val="22"/>
          <w:lang w:val="pt-BR"/>
        </w:rPr>
        <w:t>S vừa là chất oxi hoá, vừa là chất khử, Ag là chất khử.</w:t>
      </w:r>
    </w:p>
    <w:p w:rsidR="00595C38" w:rsidRPr="00EF73FF" w:rsidRDefault="00595C38" w:rsidP="00595C38">
      <w:pPr>
        <w:jc w:val="both"/>
        <w:rPr>
          <w:b/>
          <w:color w:val="3366FF"/>
          <w:sz w:val="22"/>
          <w:lang w:val="pt-BR"/>
        </w:rPr>
      </w:pPr>
      <w:r w:rsidRPr="00EF73FF">
        <w:rPr>
          <w:b/>
          <w:color w:val="0000FF"/>
          <w:sz w:val="22"/>
          <w:lang w:val="pt-BR"/>
        </w:rPr>
        <w:t>Câu 86:</w:t>
      </w:r>
      <w:r w:rsidRPr="00EF73FF">
        <w:rPr>
          <w:sz w:val="22"/>
          <w:lang w:val="pt-BR"/>
        </w:rPr>
        <w:t xml:space="preserve"> Dẫn khí H</w:t>
      </w:r>
      <w:r w:rsidRPr="00EF73FF">
        <w:rPr>
          <w:sz w:val="22"/>
          <w:vertAlign w:val="subscript"/>
          <w:lang w:val="pt-BR"/>
        </w:rPr>
        <w:t>2</w:t>
      </w:r>
      <w:r w:rsidRPr="00EF73FF">
        <w:rPr>
          <w:sz w:val="22"/>
          <w:lang w:val="pt-BR"/>
        </w:rPr>
        <w:t>S vào dung dịch KMnO</w:t>
      </w:r>
      <w:r w:rsidRPr="00EF73FF">
        <w:rPr>
          <w:sz w:val="22"/>
          <w:vertAlign w:val="subscript"/>
          <w:lang w:val="pt-BR"/>
        </w:rPr>
        <w:t xml:space="preserve">4 </w:t>
      </w:r>
      <w:r w:rsidRPr="00EF73FF">
        <w:rPr>
          <w:sz w:val="22"/>
          <w:lang w:val="pt-BR"/>
        </w:rPr>
        <w:t>và H</w:t>
      </w:r>
      <w:r w:rsidRPr="00EF73FF">
        <w:rPr>
          <w:sz w:val="22"/>
          <w:vertAlign w:val="subscript"/>
          <w:lang w:val="pt-BR"/>
        </w:rPr>
        <w:t>2</w:t>
      </w:r>
      <w:r w:rsidRPr="00EF73FF">
        <w:rPr>
          <w:sz w:val="22"/>
          <w:lang w:val="pt-BR"/>
        </w:rPr>
        <w:t>SO</w:t>
      </w:r>
      <w:r w:rsidRPr="00EF73FF">
        <w:rPr>
          <w:sz w:val="22"/>
          <w:vertAlign w:val="subscript"/>
          <w:lang w:val="pt-BR"/>
        </w:rPr>
        <w:t>4</w:t>
      </w:r>
      <w:r w:rsidRPr="00EF73FF">
        <w:rPr>
          <w:sz w:val="22"/>
          <w:lang w:val="pt-BR"/>
        </w:rPr>
        <w:t xml:space="preserve"> loãng, hiện tượng quan sát được là:</w:t>
      </w:r>
    </w:p>
    <w:p w:rsidR="00595C38" w:rsidRPr="00EF73FF" w:rsidRDefault="00595C38" w:rsidP="00595C38">
      <w:pPr>
        <w:ind w:firstLine="283"/>
        <w:jc w:val="both"/>
        <w:rPr>
          <w:b/>
          <w:color w:val="3366FF"/>
          <w:sz w:val="22"/>
          <w:lang w:val="pt-BR"/>
        </w:rPr>
      </w:pPr>
      <w:r w:rsidRPr="00EF73FF">
        <w:rPr>
          <w:b/>
          <w:color w:val="3366FF"/>
          <w:sz w:val="22"/>
          <w:lang w:val="pt-BR"/>
        </w:rPr>
        <w:t xml:space="preserve">A. </w:t>
      </w:r>
      <w:r w:rsidRPr="00EF73FF">
        <w:rPr>
          <w:sz w:val="22"/>
          <w:lang w:val="pt-BR"/>
        </w:rPr>
        <w:t>Dung dịch không màu chuyển sang màu tím.</w:t>
      </w:r>
    </w:p>
    <w:p w:rsidR="00595C38" w:rsidRPr="00EF73FF" w:rsidRDefault="00595C38" w:rsidP="00595C38">
      <w:pPr>
        <w:ind w:firstLine="283"/>
        <w:jc w:val="both"/>
        <w:rPr>
          <w:b/>
          <w:color w:val="3366FF"/>
          <w:sz w:val="22"/>
          <w:lang w:val="pt-BR"/>
        </w:rPr>
      </w:pPr>
      <w:r w:rsidRPr="00EF73FF">
        <w:rPr>
          <w:b/>
          <w:color w:val="3366FF"/>
          <w:sz w:val="22"/>
          <w:lang w:val="pt-BR"/>
        </w:rPr>
        <w:t xml:space="preserve">B. </w:t>
      </w:r>
      <w:r w:rsidRPr="00EF73FF">
        <w:rPr>
          <w:sz w:val="22"/>
          <w:lang w:val="pt-BR"/>
        </w:rPr>
        <w:t>Dung dịch màu tím bị vẩn đục màu vàng.</w:t>
      </w:r>
    </w:p>
    <w:p w:rsidR="00595C38" w:rsidRPr="00EF73FF" w:rsidRDefault="00595C38" w:rsidP="00595C38">
      <w:pPr>
        <w:ind w:firstLine="283"/>
        <w:jc w:val="both"/>
        <w:rPr>
          <w:b/>
          <w:color w:val="3366FF"/>
          <w:sz w:val="22"/>
          <w:lang w:val="pt-BR"/>
        </w:rPr>
      </w:pPr>
      <w:r w:rsidRPr="00EF73FF">
        <w:rPr>
          <w:b/>
          <w:color w:val="3366FF"/>
          <w:sz w:val="22"/>
          <w:lang w:val="pt-BR"/>
        </w:rPr>
        <w:t xml:space="preserve">C. </w:t>
      </w:r>
      <w:r w:rsidRPr="00EF73FF">
        <w:rPr>
          <w:sz w:val="22"/>
          <w:lang w:val="pt-BR"/>
        </w:rPr>
        <w:t>Màu tím của dung dịch KMnO</w:t>
      </w:r>
      <w:r w:rsidRPr="00EF73FF">
        <w:rPr>
          <w:sz w:val="22"/>
          <w:vertAlign w:val="subscript"/>
          <w:lang w:val="pt-BR"/>
        </w:rPr>
        <w:t>4</w:t>
      </w:r>
      <w:r w:rsidRPr="00EF73FF">
        <w:rPr>
          <w:sz w:val="22"/>
          <w:lang w:val="pt-BR"/>
        </w:rPr>
        <w:t xml:space="preserve"> chuyển sang màu vàng.</w:t>
      </w:r>
    </w:p>
    <w:p w:rsidR="00595C38" w:rsidRPr="00EF73FF" w:rsidRDefault="00595C38" w:rsidP="00595C38">
      <w:pPr>
        <w:ind w:firstLine="283"/>
        <w:jc w:val="both"/>
        <w:rPr>
          <w:b/>
          <w:color w:val="0000FF"/>
          <w:sz w:val="22"/>
          <w:lang w:val="pt-BR"/>
        </w:rPr>
      </w:pPr>
      <w:r w:rsidRPr="00EF73FF">
        <w:rPr>
          <w:b/>
          <w:color w:val="3366FF"/>
          <w:sz w:val="22"/>
          <w:lang w:val="pt-BR"/>
        </w:rPr>
        <w:t xml:space="preserve">D. </w:t>
      </w:r>
      <w:r w:rsidRPr="00EF73FF">
        <w:rPr>
          <w:color w:val="FF0000"/>
          <w:sz w:val="22"/>
          <w:lang w:val="pt-BR"/>
        </w:rPr>
        <w:t>Màu tím của dung dịch KMnO</w:t>
      </w:r>
      <w:r w:rsidRPr="00EF73FF">
        <w:rPr>
          <w:color w:val="FF0000"/>
          <w:sz w:val="22"/>
          <w:vertAlign w:val="subscript"/>
          <w:lang w:val="pt-BR"/>
        </w:rPr>
        <w:t>4</w:t>
      </w:r>
      <w:r w:rsidRPr="00EF73FF">
        <w:rPr>
          <w:color w:val="FF0000"/>
          <w:sz w:val="22"/>
          <w:lang w:val="pt-BR"/>
        </w:rPr>
        <w:t xml:space="preserve"> chuyển sang không màu và có vẩn đục màu vàng</w:t>
      </w:r>
      <w:r w:rsidRPr="00EF73FF">
        <w:rPr>
          <w:sz w:val="22"/>
          <w:lang w:val="pt-BR"/>
        </w:rPr>
        <w:t>.</w:t>
      </w:r>
    </w:p>
    <w:p w:rsidR="00595C38" w:rsidRPr="00EF73FF" w:rsidRDefault="00595C38" w:rsidP="00595C38">
      <w:pPr>
        <w:jc w:val="both"/>
        <w:rPr>
          <w:sz w:val="22"/>
          <w:lang w:val="pt-BR"/>
        </w:rPr>
      </w:pPr>
      <w:r w:rsidRPr="00EF73FF">
        <w:rPr>
          <w:b/>
          <w:color w:val="0000FF"/>
          <w:sz w:val="22"/>
          <w:lang w:val="pt-BR"/>
        </w:rPr>
        <w:t>Câu 87:</w:t>
      </w:r>
      <w:r w:rsidRPr="00EF73FF">
        <w:rPr>
          <w:sz w:val="22"/>
          <w:lang w:val="pt-BR"/>
        </w:rPr>
        <w:t xml:space="preserve"> Cho phương trình phản ứng:  </w:t>
      </w:r>
    </w:p>
    <w:p w:rsidR="00595C38" w:rsidRDefault="00595C38" w:rsidP="00595C38">
      <w:pPr>
        <w:tabs>
          <w:tab w:val="left" w:pos="1418"/>
        </w:tabs>
        <w:jc w:val="both"/>
        <w:rPr>
          <w:sz w:val="22"/>
        </w:rPr>
      </w:pPr>
      <w:r w:rsidRPr="00EF73FF">
        <w:rPr>
          <w:sz w:val="22"/>
          <w:lang w:val="pt-BR"/>
        </w:rPr>
        <w:tab/>
        <w:t xml:space="preserve"> </w:t>
      </w:r>
      <w:r>
        <w:rPr>
          <w:sz w:val="22"/>
        </w:rPr>
        <w:t>SO</w:t>
      </w:r>
      <w:r>
        <w:rPr>
          <w:sz w:val="22"/>
          <w:vertAlign w:val="subscript"/>
        </w:rPr>
        <w:t>2</w:t>
      </w:r>
      <w:r>
        <w:rPr>
          <w:sz w:val="22"/>
        </w:rPr>
        <w:t xml:space="preserve"> + KMnO</w:t>
      </w:r>
      <w:r>
        <w:rPr>
          <w:sz w:val="22"/>
          <w:vertAlign w:val="subscript"/>
        </w:rPr>
        <w:t>4</w:t>
      </w:r>
      <w:r>
        <w:rPr>
          <w:sz w:val="22"/>
        </w:rPr>
        <w:t xml:space="preserve"> + H</w:t>
      </w:r>
      <w:r>
        <w:rPr>
          <w:sz w:val="22"/>
          <w:vertAlign w:val="subscript"/>
        </w:rPr>
        <w:t>2</w:t>
      </w:r>
      <w:r>
        <w:rPr>
          <w:sz w:val="22"/>
        </w:rPr>
        <w:t xml:space="preserve">O </w:t>
      </w:r>
      <w:r>
        <w:rPr>
          <w:bCs/>
          <w:sz w:val="22"/>
          <w:lang w:val="pt-BR"/>
        </w:rPr>
        <w:t>→</w:t>
      </w:r>
      <w:r>
        <w:rPr>
          <w:sz w:val="22"/>
        </w:rPr>
        <w:t xml:space="preserve"> K</w:t>
      </w:r>
      <w:r>
        <w:rPr>
          <w:sz w:val="22"/>
          <w:vertAlign w:val="subscript"/>
        </w:rPr>
        <w:t>2</w:t>
      </w:r>
      <w:r>
        <w:rPr>
          <w:sz w:val="22"/>
        </w:rPr>
        <w:t>SO</w:t>
      </w:r>
      <w:r>
        <w:rPr>
          <w:sz w:val="22"/>
          <w:vertAlign w:val="subscript"/>
        </w:rPr>
        <w:t>4</w:t>
      </w:r>
      <w:r>
        <w:rPr>
          <w:sz w:val="22"/>
        </w:rPr>
        <w:t xml:space="preserve"> + MnSO</w:t>
      </w:r>
      <w:r>
        <w:rPr>
          <w:sz w:val="22"/>
          <w:vertAlign w:val="subscript"/>
        </w:rPr>
        <w:t>4</w:t>
      </w:r>
      <w:r>
        <w:rPr>
          <w:sz w:val="22"/>
        </w:rPr>
        <w:t xml:space="preserve"> + H</w:t>
      </w:r>
      <w:r>
        <w:rPr>
          <w:sz w:val="22"/>
          <w:vertAlign w:val="subscript"/>
        </w:rPr>
        <w:t>2</w:t>
      </w:r>
      <w:r>
        <w:rPr>
          <w:sz w:val="22"/>
        </w:rPr>
        <w:t>SO</w:t>
      </w:r>
      <w:r>
        <w:rPr>
          <w:sz w:val="22"/>
          <w:vertAlign w:val="subscript"/>
        </w:rPr>
        <w:t>4</w:t>
      </w:r>
    </w:p>
    <w:p w:rsidR="00595C38" w:rsidRPr="00EF73FF" w:rsidRDefault="00595C38" w:rsidP="00595C38">
      <w:pPr>
        <w:ind w:firstLine="283"/>
        <w:jc w:val="both"/>
        <w:rPr>
          <w:b/>
          <w:color w:val="3366FF"/>
          <w:sz w:val="22"/>
        </w:rPr>
      </w:pPr>
      <w:r>
        <w:rPr>
          <w:sz w:val="22"/>
        </w:rPr>
        <w:t>Sau khi cân bằng với hệ số là các giá trị tối giản, hệ số của chất oxi hoá và chất khử là</w:t>
      </w:r>
    </w:p>
    <w:p w:rsidR="00595C38" w:rsidRDefault="00595C38" w:rsidP="00595C38">
      <w:pPr>
        <w:tabs>
          <w:tab w:val="left" w:pos="2268"/>
          <w:tab w:val="left" w:pos="4253"/>
          <w:tab w:val="left" w:pos="6237"/>
          <w:tab w:val="left" w:pos="7569"/>
        </w:tabs>
        <w:ind w:firstLine="283"/>
        <w:jc w:val="both"/>
        <w:rPr>
          <w:b/>
          <w:color w:val="0000FF"/>
          <w:sz w:val="22"/>
          <w:lang w:val="pt-BR"/>
        </w:rPr>
      </w:pPr>
      <w:r>
        <w:rPr>
          <w:b/>
          <w:color w:val="3366FF"/>
          <w:sz w:val="22"/>
          <w:lang w:val="fr-FR"/>
        </w:rPr>
        <w:t xml:space="preserve">A. </w:t>
      </w:r>
      <w:r>
        <w:rPr>
          <w:sz w:val="22"/>
          <w:lang w:val="fr-FR"/>
        </w:rPr>
        <w:t>5 và 2.</w:t>
      </w:r>
      <w:r w:rsidRPr="00EF73FF">
        <w:rPr>
          <w:sz w:val="22"/>
          <w:lang w:val="fr-FR"/>
        </w:rPr>
        <w:tab/>
      </w:r>
      <w:r>
        <w:rPr>
          <w:b/>
          <w:color w:val="3366FF"/>
          <w:sz w:val="22"/>
          <w:lang w:val="fr-FR"/>
        </w:rPr>
        <w:t xml:space="preserve">B. </w:t>
      </w:r>
      <w:r>
        <w:rPr>
          <w:color w:val="FF0000"/>
          <w:sz w:val="22"/>
          <w:lang w:val="fr-FR"/>
        </w:rPr>
        <w:t>2 và 5.</w:t>
      </w:r>
      <w:r w:rsidRPr="00EF73FF">
        <w:rPr>
          <w:sz w:val="22"/>
          <w:lang w:val="fr-FR"/>
        </w:rPr>
        <w:tab/>
      </w:r>
      <w:r>
        <w:rPr>
          <w:b/>
          <w:color w:val="3366FF"/>
          <w:sz w:val="22"/>
          <w:lang w:val="fr-FR"/>
        </w:rPr>
        <w:t xml:space="preserve">C. </w:t>
      </w:r>
      <w:r>
        <w:rPr>
          <w:sz w:val="22"/>
          <w:lang w:val="fr-FR"/>
        </w:rPr>
        <w:t>2 và 2.</w:t>
      </w:r>
      <w:r w:rsidRPr="00EF73FF">
        <w:rPr>
          <w:sz w:val="22"/>
          <w:lang w:val="fr-FR"/>
        </w:rPr>
        <w:tab/>
      </w:r>
      <w:r>
        <w:rPr>
          <w:b/>
          <w:color w:val="3366FF"/>
          <w:sz w:val="22"/>
          <w:lang w:val="fr-FR"/>
        </w:rPr>
        <w:t xml:space="preserve">D. </w:t>
      </w:r>
      <w:r>
        <w:rPr>
          <w:sz w:val="22"/>
          <w:lang w:val="fr-FR"/>
        </w:rPr>
        <w:t>5 và 5.</w:t>
      </w:r>
    </w:p>
    <w:p w:rsidR="00595C38" w:rsidRDefault="00595C38" w:rsidP="00595C38">
      <w:pPr>
        <w:jc w:val="both"/>
        <w:rPr>
          <w:sz w:val="22"/>
          <w:lang w:val="pt-BR"/>
        </w:rPr>
      </w:pPr>
      <w:r>
        <w:rPr>
          <w:b/>
          <w:color w:val="0000FF"/>
          <w:sz w:val="22"/>
          <w:lang w:val="pt-BR"/>
        </w:rPr>
        <w:t>Câu 88:</w:t>
      </w:r>
      <w:r>
        <w:rPr>
          <w:sz w:val="22"/>
          <w:lang w:val="pt-BR"/>
        </w:rPr>
        <w:t xml:space="preserve"> Cho sơ đồ phản ứng sau: </w:t>
      </w:r>
    </w:p>
    <w:p w:rsidR="00595C38" w:rsidRDefault="00595C38" w:rsidP="00595C38">
      <w:pPr>
        <w:ind w:firstLine="283"/>
        <w:jc w:val="both"/>
        <w:rPr>
          <w:sz w:val="22"/>
          <w:lang w:val="pt-BR"/>
        </w:rPr>
      </w:pPr>
      <w:r w:rsidRPr="00642634">
        <w:rPr>
          <w:position w:val="-16"/>
        </w:rPr>
        <w:object w:dxaOrig="4900" w:dyaOrig="420">
          <v:shape id="_x0000_i1037" type="#_x0000_t75" style="width:244.8pt;height:21.3pt" o:ole="">
            <v:imagedata r:id="rId32" o:title=""/>
          </v:shape>
          <o:OLEObject Type="Embed" ProgID="Equation.DSMT4" ShapeID="_x0000_i1037" DrawAspect="Content" ObjectID="_1653455543" r:id="rId33"/>
        </w:object>
      </w:r>
    </w:p>
    <w:p w:rsidR="00595C38" w:rsidRDefault="00595C38" w:rsidP="00595C38">
      <w:pPr>
        <w:ind w:firstLine="283"/>
        <w:jc w:val="both"/>
        <w:rPr>
          <w:b/>
          <w:color w:val="3366FF"/>
          <w:sz w:val="22"/>
          <w:lang w:val="pt-BR"/>
        </w:rPr>
      </w:pPr>
      <w:r>
        <w:rPr>
          <w:sz w:val="22"/>
          <w:lang w:val="fr-FR"/>
        </w:rPr>
        <w:t>Các chất X, Y lần lượt là:</w:t>
      </w:r>
    </w:p>
    <w:p w:rsidR="00595C38"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lang w:val="pt-BR"/>
        </w:rPr>
        <w:t xml:space="preserve">A. </w:t>
      </w:r>
      <w:r>
        <w:rPr>
          <w:sz w:val="22"/>
          <w:lang w:val="pt-BR"/>
        </w:rPr>
        <w:t>SO</w:t>
      </w:r>
      <w:r>
        <w:rPr>
          <w:sz w:val="22"/>
          <w:vertAlign w:val="subscript"/>
          <w:lang w:val="pt-BR"/>
        </w:rPr>
        <w:t>2</w:t>
      </w:r>
      <w:r>
        <w:rPr>
          <w:sz w:val="22"/>
          <w:lang w:val="pt-BR"/>
        </w:rPr>
        <w:t>, hơi S.</w:t>
      </w:r>
      <w:r>
        <w:rPr>
          <w:sz w:val="22"/>
        </w:rPr>
        <w:tab/>
      </w:r>
      <w:r>
        <w:rPr>
          <w:b/>
          <w:color w:val="3366FF"/>
          <w:sz w:val="22"/>
          <w:lang w:val="pt-BR"/>
        </w:rPr>
        <w:t xml:space="preserve">B. </w:t>
      </w:r>
      <w:r>
        <w:rPr>
          <w:sz w:val="22"/>
          <w:lang w:val="pt-BR"/>
        </w:rPr>
        <w:t>H</w:t>
      </w:r>
      <w:r>
        <w:rPr>
          <w:sz w:val="22"/>
          <w:vertAlign w:val="subscript"/>
          <w:lang w:val="pt-BR"/>
        </w:rPr>
        <w:t>2</w:t>
      </w:r>
      <w:r>
        <w:rPr>
          <w:sz w:val="22"/>
          <w:lang w:val="pt-BR"/>
        </w:rPr>
        <w:t>S, hơi S.</w:t>
      </w:r>
      <w:r>
        <w:rPr>
          <w:sz w:val="22"/>
        </w:rPr>
        <w:tab/>
      </w:r>
      <w:r>
        <w:rPr>
          <w:b/>
          <w:color w:val="3366FF"/>
          <w:sz w:val="22"/>
          <w:lang w:val="pt-BR"/>
        </w:rPr>
        <w:t xml:space="preserve">C. </w:t>
      </w:r>
      <w:r>
        <w:rPr>
          <w:color w:val="FF0000"/>
          <w:sz w:val="22"/>
          <w:lang w:val="pt-BR"/>
        </w:rPr>
        <w:t>H</w:t>
      </w:r>
      <w:r>
        <w:rPr>
          <w:color w:val="FF0000"/>
          <w:sz w:val="22"/>
          <w:vertAlign w:val="subscript"/>
          <w:lang w:val="pt-BR"/>
        </w:rPr>
        <w:t>2</w:t>
      </w:r>
      <w:r>
        <w:rPr>
          <w:color w:val="FF0000"/>
          <w:sz w:val="22"/>
          <w:lang w:val="pt-BR"/>
        </w:rPr>
        <w:t>S, SO</w:t>
      </w:r>
      <w:r>
        <w:rPr>
          <w:color w:val="FF0000"/>
          <w:sz w:val="22"/>
          <w:vertAlign w:val="subscript"/>
          <w:lang w:val="pt-BR"/>
        </w:rPr>
        <w:t>2</w:t>
      </w:r>
      <w:r>
        <w:rPr>
          <w:color w:val="FF0000"/>
          <w:sz w:val="22"/>
          <w:lang w:val="pt-BR"/>
        </w:rPr>
        <w:t>.</w:t>
      </w:r>
      <w:r>
        <w:rPr>
          <w:sz w:val="22"/>
        </w:rPr>
        <w:tab/>
      </w:r>
      <w:r>
        <w:rPr>
          <w:b/>
          <w:color w:val="3366FF"/>
          <w:sz w:val="22"/>
          <w:lang w:val="pt-BR"/>
        </w:rPr>
        <w:t xml:space="preserve">D. </w:t>
      </w:r>
      <w:r>
        <w:rPr>
          <w:sz w:val="22"/>
          <w:lang w:val="pt-BR"/>
        </w:rPr>
        <w:t>SO</w:t>
      </w:r>
      <w:r>
        <w:rPr>
          <w:sz w:val="22"/>
          <w:vertAlign w:val="subscript"/>
          <w:lang w:val="pt-BR"/>
        </w:rPr>
        <w:t>2</w:t>
      </w:r>
      <w:r>
        <w:rPr>
          <w:sz w:val="22"/>
          <w:lang w:val="pt-BR"/>
        </w:rPr>
        <w:t>,H</w:t>
      </w:r>
      <w:r>
        <w:rPr>
          <w:sz w:val="22"/>
          <w:vertAlign w:val="subscript"/>
          <w:lang w:val="pt-BR"/>
        </w:rPr>
        <w:t>2</w:t>
      </w:r>
      <w:r>
        <w:rPr>
          <w:sz w:val="22"/>
          <w:lang w:val="pt-BR"/>
        </w:rPr>
        <w:t>S.</w:t>
      </w:r>
    </w:p>
    <w:p w:rsidR="00595C38" w:rsidRDefault="00595C38" w:rsidP="00595C38">
      <w:pPr>
        <w:jc w:val="both"/>
        <w:rPr>
          <w:b/>
          <w:color w:val="3366FF"/>
          <w:sz w:val="22"/>
          <w:lang w:val="nl-NL"/>
        </w:rPr>
      </w:pPr>
      <w:r>
        <w:rPr>
          <w:b/>
          <w:color w:val="0000FF"/>
          <w:sz w:val="22"/>
          <w:lang w:val="nl-NL"/>
        </w:rPr>
        <w:t>Câu 89:</w:t>
      </w:r>
      <w:r>
        <w:rPr>
          <w:sz w:val="22"/>
          <w:lang w:val="nl-NL"/>
        </w:rPr>
        <w:t xml:space="preserve"> Cho các chất sau: O</w:t>
      </w:r>
      <w:r>
        <w:rPr>
          <w:sz w:val="22"/>
          <w:vertAlign w:val="subscript"/>
          <w:lang w:val="nl-NL"/>
        </w:rPr>
        <w:t>2</w:t>
      </w:r>
      <w:r w:rsidRPr="00CE26EC">
        <w:rPr>
          <w:sz w:val="22"/>
          <w:lang w:val="nl-NL"/>
        </w:rPr>
        <w:t>(1), HCl(2), H</w:t>
      </w:r>
      <w:r w:rsidRPr="00CE26EC">
        <w:rPr>
          <w:sz w:val="22"/>
          <w:vertAlign w:val="subscript"/>
          <w:lang w:val="nl-NL"/>
        </w:rPr>
        <w:t>2</w:t>
      </w:r>
      <w:r w:rsidRPr="00CE26EC">
        <w:rPr>
          <w:sz w:val="22"/>
          <w:lang w:val="nl-NL"/>
        </w:rPr>
        <w:t>S(</w:t>
      </w:r>
      <w:r w:rsidRPr="00CE26EC">
        <w:rPr>
          <w:color w:val="FF0000"/>
          <w:sz w:val="22"/>
          <w:lang w:val="nl-NL"/>
        </w:rPr>
        <w:t>3</w:t>
      </w:r>
      <w:r w:rsidRPr="00CE26EC">
        <w:rPr>
          <w:sz w:val="22"/>
          <w:lang w:val="nl-NL"/>
        </w:rPr>
        <w:t>), H</w:t>
      </w:r>
      <w:r w:rsidRPr="00CE26EC">
        <w:rPr>
          <w:sz w:val="22"/>
          <w:vertAlign w:val="subscript"/>
          <w:lang w:val="nl-NL"/>
        </w:rPr>
        <w:t>2</w:t>
      </w:r>
      <w:r w:rsidRPr="00CE26EC">
        <w:rPr>
          <w:sz w:val="22"/>
          <w:lang w:val="nl-NL"/>
        </w:rPr>
        <w:t>SO</w:t>
      </w:r>
      <w:r w:rsidRPr="00CE26EC">
        <w:rPr>
          <w:sz w:val="22"/>
          <w:vertAlign w:val="subscript"/>
          <w:lang w:val="nl-NL"/>
        </w:rPr>
        <w:t>4</w:t>
      </w:r>
      <w:r w:rsidRPr="00CE26EC">
        <w:rPr>
          <w:sz w:val="22"/>
          <w:lang w:val="nl-NL"/>
        </w:rPr>
        <w:t xml:space="preserve"> đặc(4),</w:t>
      </w:r>
      <w:r>
        <w:rPr>
          <w:sz w:val="22"/>
          <w:lang w:val="nl-NL"/>
        </w:rPr>
        <w:t xml:space="preserve"> </w:t>
      </w:r>
      <w:r w:rsidRPr="00CE26EC">
        <w:rPr>
          <w:sz w:val="22"/>
          <w:lang w:val="nl-NL"/>
        </w:rPr>
        <w:t>SO</w:t>
      </w:r>
      <w:r w:rsidRPr="00CE26EC">
        <w:rPr>
          <w:sz w:val="22"/>
          <w:vertAlign w:val="subscript"/>
          <w:lang w:val="nl-NL"/>
        </w:rPr>
        <w:t>2</w:t>
      </w:r>
      <w:r w:rsidRPr="00CE26EC">
        <w:rPr>
          <w:sz w:val="22"/>
          <w:lang w:val="nl-NL"/>
        </w:rPr>
        <w:t>(</w:t>
      </w:r>
      <w:r w:rsidRPr="00CE26EC">
        <w:rPr>
          <w:color w:val="FF0000"/>
          <w:sz w:val="22"/>
          <w:lang w:val="nl-NL"/>
        </w:rPr>
        <w:t>5</w:t>
      </w:r>
      <w:r w:rsidRPr="00CE26EC">
        <w:rPr>
          <w:sz w:val="22"/>
          <w:lang w:val="nl-NL"/>
        </w:rPr>
        <w:t>). Số chất có khả năng làm mất màu dung dịch nước brom?</w:t>
      </w:r>
      <w:r>
        <w:rPr>
          <w:sz w:val="22"/>
          <w:lang w:val="nl-NL"/>
        </w:rPr>
        <w:t xml:space="preserve"> </w:t>
      </w:r>
    </w:p>
    <w:p w:rsidR="00595C38" w:rsidRPr="00EF73FF"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lang w:val="nl-NL"/>
        </w:rPr>
        <w:t xml:space="preserve">A. </w:t>
      </w:r>
      <w:r>
        <w:rPr>
          <w:sz w:val="22"/>
          <w:lang w:val="nl-NL"/>
        </w:rPr>
        <w:t>1.</w:t>
      </w:r>
      <w:r w:rsidRPr="00EF73FF">
        <w:rPr>
          <w:sz w:val="22"/>
          <w:lang w:val="nl-NL"/>
        </w:rPr>
        <w:tab/>
      </w:r>
      <w:r>
        <w:rPr>
          <w:b/>
          <w:color w:val="3366FF"/>
          <w:sz w:val="22"/>
          <w:lang w:val="nl-NL"/>
        </w:rPr>
        <w:t xml:space="preserve">B. </w:t>
      </w:r>
      <w:r>
        <w:rPr>
          <w:color w:val="FF0000"/>
          <w:sz w:val="22"/>
          <w:lang w:val="nl-NL"/>
        </w:rPr>
        <w:t>2.</w:t>
      </w:r>
      <w:r w:rsidRPr="00EF73FF">
        <w:rPr>
          <w:sz w:val="22"/>
          <w:lang w:val="nl-NL"/>
        </w:rPr>
        <w:tab/>
      </w:r>
      <w:r>
        <w:rPr>
          <w:b/>
          <w:color w:val="3366FF"/>
          <w:sz w:val="22"/>
          <w:lang w:val="nl-NL"/>
        </w:rPr>
        <w:t xml:space="preserve">C. </w:t>
      </w:r>
      <w:r>
        <w:rPr>
          <w:sz w:val="22"/>
          <w:lang w:val="nl-NL"/>
        </w:rPr>
        <w:t>4.</w:t>
      </w:r>
      <w:r w:rsidRPr="00EF73FF">
        <w:rPr>
          <w:sz w:val="22"/>
          <w:lang w:val="nl-NL"/>
        </w:rPr>
        <w:tab/>
      </w:r>
      <w:r>
        <w:rPr>
          <w:b/>
          <w:color w:val="3366FF"/>
          <w:sz w:val="22"/>
          <w:lang w:val="nl-NL"/>
        </w:rPr>
        <w:t xml:space="preserve">D. </w:t>
      </w:r>
      <w:r>
        <w:rPr>
          <w:sz w:val="22"/>
          <w:lang w:val="nl-NL"/>
        </w:rPr>
        <w:t>3.</w:t>
      </w:r>
    </w:p>
    <w:p w:rsidR="00595C38" w:rsidRPr="00EF73FF" w:rsidRDefault="00595C38" w:rsidP="00595C38">
      <w:pPr>
        <w:jc w:val="both"/>
        <w:rPr>
          <w:b/>
          <w:color w:val="3366FF"/>
          <w:sz w:val="22"/>
          <w:lang w:val="nl-NL"/>
        </w:rPr>
      </w:pPr>
      <w:r w:rsidRPr="00EF73FF">
        <w:rPr>
          <w:b/>
          <w:color w:val="0000FF"/>
          <w:sz w:val="22"/>
          <w:lang w:val="nl-NL"/>
        </w:rPr>
        <w:t>Câu 90:</w:t>
      </w:r>
      <w:r w:rsidRPr="00EF73FF">
        <w:rPr>
          <w:sz w:val="22"/>
          <w:lang w:val="nl-NL"/>
        </w:rPr>
        <w:t xml:space="preserve"> Khi nhiệt phân hoàn toàn m gam mỗi chất sau: KClO</w:t>
      </w:r>
      <w:r w:rsidRPr="00EF73FF">
        <w:rPr>
          <w:sz w:val="22"/>
          <w:vertAlign w:val="subscript"/>
          <w:lang w:val="nl-NL"/>
        </w:rPr>
        <w:t>3</w:t>
      </w:r>
      <w:r w:rsidRPr="00EF73FF">
        <w:rPr>
          <w:sz w:val="22"/>
          <w:lang w:val="nl-NL"/>
        </w:rPr>
        <w:t xml:space="preserve"> (xúc tác MnO</w:t>
      </w:r>
      <w:r w:rsidRPr="00EF73FF">
        <w:rPr>
          <w:sz w:val="22"/>
          <w:vertAlign w:val="subscript"/>
          <w:lang w:val="nl-NL"/>
        </w:rPr>
        <w:t>2</w:t>
      </w:r>
      <w:r w:rsidRPr="00EF73FF">
        <w:rPr>
          <w:sz w:val="22"/>
          <w:lang w:val="nl-NL"/>
        </w:rPr>
        <w:t>), KMnO</w:t>
      </w:r>
      <w:r w:rsidRPr="00EF73FF">
        <w:rPr>
          <w:sz w:val="22"/>
          <w:vertAlign w:val="subscript"/>
          <w:lang w:val="nl-NL"/>
        </w:rPr>
        <w:t>4</w:t>
      </w:r>
      <w:r w:rsidRPr="00EF73FF">
        <w:rPr>
          <w:sz w:val="22"/>
          <w:lang w:val="nl-NL"/>
        </w:rPr>
        <w:t>, KNO</w:t>
      </w:r>
      <w:r w:rsidRPr="00EF73FF">
        <w:rPr>
          <w:sz w:val="22"/>
          <w:vertAlign w:val="subscript"/>
          <w:lang w:val="nl-NL"/>
        </w:rPr>
        <w:t>3</w:t>
      </w:r>
      <w:r w:rsidRPr="00EF73FF">
        <w:rPr>
          <w:sz w:val="22"/>
          <w:lang w:val="nl-NL"/>
        </w:rPr>
        <w:t xml:space="preserve"> và AgNO</w:t>
      </w:r>
      <w:r w:rsidRPr="00EF73FF">
        <w:rPr>
          <w:sz w:val="22"/>
          <w:vertAlign w:val="subscript"/>
          <w:lang w:val="nl-NL"/>
        </w:rPr>
        <w:t>3</w:t>
      </w:r>
      <w:r w:rsidRPr="00EF73FF">
        <w:rPr>
          <w:sz w:val="22"/>
          <w:lang w:val="nl-NL"/>
        </w:rPr>
        <w:t>. Chất tạo ra lượng O</w:t>
      </w:r>
      <w:r w:rsidRPr="00EF73FF">
        <w:rPr>
          <w:sz w:val="22"/>
          <w:vertAlign w:val="subscript"/>
          <w:lang w:val="nl-NL"/>
        </w:rPr>
        <w:t>2</w:t>
      </w:r>
      <w:r w:rsidRPr="00EF73FF">
        <w:rPr>
          <w:sz w:val="22"/>
          <w:lang w:val="nl-NL"/>
        </w:rPr>
        <w:t xml:space="preserve"> lớn nhất là:</w:t>
      </w:r>
    </w:p>
    <w:p w:rsidR="00595C38" w:rsidRPr="00B8430E" w:rsidRDefault="00595C38" w:rsidP="00595C38">
      <w:pPr>
        <w:tabs>
          <w:tab w:val="left" w:pos="2268"/>
          <w:tab w:val="left" w:pos="4253"/>
          <w:tab w:val="left" w:pos="6237"/>
          <w:tab w:val="left" w:pos="7569"/>
        </w:tabs>
        <w:ind w:firstLine="283"/>
        <w:jc w:val="both"/>
        <w:rPr>
          <w:b/>
          <w:color w:val="0000FF"/>
          <w:sz w:val="22"/>
        </w:rPr>
      </w:pPr>
      <w:r w:rsidRPr="00EF73FF">
        <w:rPr>
          <w:b/>
          <w:color w:val="3366FF"/>
          <w:sz w:val="22"/>
          <w:lang w:val="nl-NL"/>
        </w:rPr>
        <w:t xml:space="preserve">A. </w:t>
      </w:r>
      <w:r w:rsidRPr="00EF73FF">
        <w:rPr>
          <w:sz w:val="22"/>
          <w:lang w:val="nl-NL"/>
        </w:rPr>
        <w:t>KMnO</w:t>
      </w:r>
      <w:r w:rsidRPr="00EF73FF">
        <w:rPr>
          <w:sz w:val="22"/>
          <w:vertAlign w:val="subscript"/>
          <w:lang w:val="nl-NL"/>
        </w:rPr>
        <w:t>4</w:t>
      </w:r>
      <w:r w:rsidRPr="00EF73FF">
        <w:rPr>
          <w:sz w:val="22"/>
          <w:lang w:val="nl-NL"/>
        </w:rPr>
        <w:t>.</w:t>
      </w:r>
      <w:r w:rsidRPr="00EF73FF">
        <w:rPr>
          <w:sz w:val="22"/>
          <w:lang w:val="nl-NL"/>
        </w:rPr>
        <w:tab/>
      </w:r>
      <w:r w:rsidRPr="00B8430E">
        <w:rPr>
          <w:b/>
          <w:color w:val="3366FF"/>
          <w:sz w:val="22"/>
        </w:rPr>
        <w:t xml:space="preserve">B. </w:t>
      </w:r>
      <w:r w:rsidRPr="00B8430E">
        <w:rPr>
          <w:sz w:val="22"/>
        </w:rPr>
        <w:t>KNO</w:t>
      </w:r>
      <w:r w:rsidRPr="00B8430E">
        <w:rPr>
          <w:sz w:val="22"/>
          <w:vertAlign w:val="subscript"/>
        </w:rPr>
        <w:t>3</w:t>
      </w:r>
      <w:r w:rsidRPr="00B8430E">
        <w:rPr>
          <w:sz w:val="22"/>
        </w:rPr>
        <w:t>.</w:t>
      </w:r>
      <w:r w:rsidRPr="00B8430E">
        <w:rPr>
          <w:sz w:val="22"/>
        </w:rPr>
        <w:tab/>
      </w:r>
      <w:r w:rsidRPr="00B8430E">
        <w:rPr>
          <w:b/>
          <w:color w:val="3366FF"/>
          <w:sz w:val="22"/>
        </w:rPr>
        <w:t xml:space="preserve">C. </w:t>
      </w:r>
      <w:r w:rsidRPr="00B8430E">
        <w:rPr>
          <w:color w:val="FF0000"/>
          <w:sz w:val="22"/>
        </w:rPr>
        <w:t>KClO</w:t>
      </w:r>
      <w:r w:rsidRPr="00B8430E">
        <w:rPr>
          <w:color w:val="FF0000"/>
          <w:sz w:val="22"/>
          <w:vertAlign w:val="subscript"/>
        </w:rPr>
        <w:t>3</w:t>
      </w:r>
      <w:r w:rsidRPr="00B8430E">
        <w:rPr>
          <w:sz w:val="22"/>
        </w:rPr>
        <w:t>.</w:t>
      </w:r>
      <w:r w:rsidRPr="00B8430E">
        <w:rPr>
          <w:sz w:val="22"/>
        </w:rPr>
        <w:tab/>
      </w:r>
      <w:r w:rsidRPr="00B8430E">
        <w:rPr>
          <w:b/>
          <w:color w:val="3366FF"/>
          <w:sz w:val="22"/>
        </w:rPr>
        <w:t xml:space="preserve">D. </w:t>
      </w:r>
      <w:r w:rsidRPr="00B8430E">
        <w:rPr>
          <w:sz w:val="22"/>
        </w:rPr>
        <w:t>AgNO</w:t>
      </w:r>
      <w:r w:rsidRPr="00B8430E">
        <w:rPr>
          <w:sz w:val="22"/>
          <w:vertAlign w:val="subscript"/>
        </w:rPr>
        <w:t>3</w:t>
      </w:r>
      <w:r w:rsidRPr="00B8430E">
        <w:rPr>
          <w:sz w:val="22"/>
        </w:rPr>
        <w:t>.</w:t>
      </w:r>
    </w:p>
    <w:p w:rsidR="00595C38" w:rsidRPr="00B8430E" w:rsidRDefault="00595C38" w:rsidP="00595C38">
      <w:pPr>
        <w:jc w:val="both"/>
        <w:rPr>
          <w:sz w:val="22"/>
        </w:rPr>
      </w:pPr>
      <w:r w:rsidRPr="00B8430E">
        <w:rPr>
          <w:b/>
          <w:color w:val="0000FF"/>
          <w:sz w:val="22"/>
        </w:rPr>
        <w:t>Câu 91:</w:t>
      </w:r>
      <w:r w:rsidRPr="00B8430E">
        <w:rPr>
          <w:sz w:val="22"/>
        </w:rPr>
        <w:t xml:space="preserve"> Thực hiện các phản ứng sau: </w:t>
      </w:r>
    </w:p>
    <w:p w:rsidR="00595C38" w:rsidRPr="00B8430E" w:rsidRDefault="00595C38" w:rsidP="00595C38">
      <w:pPr>
        <w:ind w:firstLine="283"/>
        <w:jc w:val="both"/>
        <w:rPr>
          <w:sz w:val="22"/>
        </w:rPr>
      </w:pPr>
      <w:r w:rsidRPr="00B8430E">
        <w:rPr>
          <w:sz w:val="22"/>
        </w:rPr>
        <w:t>(</w:t>
      </w:r>
      <w:r w:rsidRPr="00B8430E">
        <w:rPr>
          <w:color w:val="FF0000"/>
          <w:sz w:val="22"/>
        </w:rPr>
        <w:t>a</w:t>
      </w:r>
      <w:r w:rsidRPr="00B8430E">
        <w:rPr>
          <w:sz w:val="22"/>
        </w:rPr>
        <w:t>) 2KClO</w:t>
      </w:r>
      <w:r w:rsidRPr="00B8430E">
        <w:rPr>
          <w:sz w:val="22"/>
          <w:vertAlign w:val="subscript"/>
        </w:rPr>
        <w:t>3</w:t>
      </w:r>
      <w:r w:rsidRPr="00B8430E">
        <w:rPr>
          <w:sz w:val="22"/>
        </w:rPr>
        <w:t xml:space="preserve"> </w:t>
      </w:r>
      <w:r w:rsidRPr="00B8430E">
        <w:rPr>
          <w:position w:val="-6"/>
        </w:rPr>
        <w:object w:dxaOrig="676" w:dyaOrig="358">
          <v:shape id="_x0000_i1038" type="#_x0000_t75" style="width:33.8pt;height:18.15pt" o:ole="" filled="t">
            <v:fill color2="black"/>
            <v:imagedata r:id="rId34" o:title=""/>
          </v:shape>
          <o:OLEObject Type="Embed" ProgID="Equation.DSMT4" ShapeID="_x0000_i1038" DrawAspect="Content" ObjectID="_1653455544" r:id="rId35"/>
        </w:object>
      </w:r>
      <w:r w:rsidRPr="00B8430E">
        <w:rPr>
          <w:sz w:val="22"/>
        </w:rPr>
        <w:t xml:space="preserve">  2KCl + 3O</w:t>
      </w:r>
      <w:r w:rsidRPr="00B8430E">
        <w:rPr>
          <w:sz w:val="22"/>
          <w:vertAlign w:val="subscript"/>
        </w:rPr>
        <w:t>2</w:t>
      </w:r>
      <w:r w:rsidRPr="00B8430E">
        <w:rPr>
          <w:rFonts w:ascii="Symbol" w:hAnsi="Symbol"/>
          <w:sz w:val="22"/>
        </w:rPr>
        <w:t></w:t>
      </w:r>
      <w:r>
        <w:rPr>
          <w:rFonts w:ascii="Symbol" w:hAnsi="Symbol"/>
          <w:sz w:val="22"/>
        </w:rPr>
        <w:t></w:t>
      </w:r>
      <w:r w:rsidRPr="00B8430E">
        <w:rPr>
          <w:sz w:val="22"/>
          <w:vertAlign w:val="subscript"/>
        </w:rPr>
        <w:tab/>
        <w:t xml:space="preserve"> </w:t>
      </w:r>
    </w:p>
    <w:p w:rsidR="00595C38" w:rsidRPr="00B8430E" w:rsidRDefault="00595C38" w:rsidP="00595C38">
      <w:pPr>
        <w:ind w:firstLine="283"/>
        <w:jc w:val="both"/>
        <w:rPr>
          <w:sz w:val="22"/>
        </w:rPr>
      </w:pPr>
      <w:r w:rsidRPr="00B8430E">
        <w:rPr>
          <w:sz w:val="22"/>
        </w:rPr>
        <w:t>(</w:t>
      </w:r>
      <w:r w:rsidRPr="00B8430E">
        <w:rPr>
          <w:color w:val="FF0000"/>
          <w:sz w:val="22"/>
        </w:rPr>
        <w:t>b</w:t>
      </w:r>
      <w:r w:rsidRPr="00B8430E">
        <w:rPr>
          <w:sz w:val="22"/>
        </w:rPr>
        <w:t>) 2KMnO</w:t>
      </w:r>
      <w:r w:rsidRPr="00B8430E">
        <w:rPr>
          <w:sz w:val="22"/>
          <w:vertAlign w:val="subscript"/>
        </w:rPr>
        <w:t>4</w:t>
      </w:r>
      <w:r w:rsidRPr="00B8430E">
        <w:rPr>
          <w:sz w:val="22"/>
        </w:rPr>
        <w:t xml:space="preserve"> </w:t>
      </w:r>
      <w:r w:rsidRPr="00B8430E">
        <w:rPr>
          <w:position w:val="-6"/>
        </w:rPr>
        <w:object w:dxaOrig="676" w:dyaOrig="358">
          <v:shape id="_x0000_i1039" type="#_x0000_t75" style="width:33.8pt;height:18.15pt" o:ole="" filled="t">
            <v:fill color2="black"/>
            <v:imagedata r:id="rId34" o:title=""/>
          </v:shape>
          <o:OLEObject Type="Embed" ProgID="Equation.DSMT4" ShapeID="_x0000_i1039" DrawAspect="Content" ObjectID="_1653455545" r:id="rId36"/>
        </w:object>
      </w:r>
      <w:r w:rsidRPr="00B8430E">
        <w:rPr>
          <w:sz w:val="22"/>
        </w:rPr>
        <w:t xml:space="preserve"> K</w:t>
      </w:r>
      <w:r w:rsidRPr="00B8430E">
        <w:rPr>
          <w:sz w:val="22"/>
          <w:vertAlign w:val="subscript"/>
        </w:rPr>
        <w:t>2</w:t>
      </w:r>
      <w:r w:rsidRPr="00B8430E">
        <w:rPr>
          <w:sz w:val="22"/>
        </w:rPr>
        <w:t>MnO</w:t>
      </w:r>
      <w:r w:rsidRPr="00B8430E">
        <w:rPr>
          <w:sz w:val="22"/>
          <w:vertAlign w:val="subscript"/>
        </w:rPr>
        <w:t>4</w:t>
      </w:r>
      <w:r w:rsidRPr="00B8430E">
        <w:rPr>
          <w:sz w:val="22"/>
        </w:rPr>
        <w:t xml:space="preserve">  + MnO</w:t>
      </w:r>
      <w:r w:rsidRPr="00B8430E">
        <w:rPr>
          <w:sz w:val="22"/>
          <w:vertAlign w:val="subscript"/>
        </w:rPr>
        <w:t>2</w:t>
      </w:r>
      <w:r w:rsidRPr="00B8430E">
        <w:rPr>
          <w:sz w:val="22"/>
        </w:rPr>
        <w:t xml:space="preserve"> + O</w:t>
      </w:r>
      <w:r w:rsidRPr="00B8430E">
        <w:rPr>
          <w:sz w:val="22"/>
          <w:vertAlign w:val="subscript"/>
        </w:rPr>
        <w:t>2</w:t>
      </w:r>
      <w:r w:rsidRPr="00B8430E">
        <w:rPr>
          <w:rFonts w:ascii="Symbol" w:hAnsi="Symbol"/>
          <w:sz w:val="22"/>
        </w:rPr>
        <w:t></w:t>
      </w:r>
      <w:r>
        <w:rPr>
          <w:rFonts w:ascii="Symbol" w:hAnsi="Symbol"/>
          <w:sz w:val="22"/>
        </w:rPr>
        <w:t></w:t>
      </w:r>
      <w:r w:rsidRPr="00B8430E">
        <w:rPr>
          <w:b/>
          <w:bCs/>
          <w:i/>
          <w:iCs/>
          <w:sz w:val="22"/>
          <w:vertAlign w:val="subscript"/>
        </w:rPr>
        <w:t xml:space="preserve"> </w:t>
      </w:r>
    </w:p>
    <w:p w:rsidR="00595C38" w:rsidRPr="00B8430E" w:rsidRDefault="00595C38" w:rsidP="00595C38">
      <w:pPr>
        <w:ind w:firstLine="283"/>
        <w:jc w:val="both"/>
        <w:rPr>
          <w:sz w:val="22"/>
        </w:rPr>
      </w:pPr>
      <w:r w:rsidRPr="00B8430E">
        <w:rPr>
          <w:sz w:val="22"/>
        </w:rPr>
        <w:t>(c) 2H</w:t>
      </w:r>
      <w:r w:rsidRPr="00B8430E">
        <w:rPr>
          <w:sz w:val="22"/>
          <w:vertAlign w:val="subscript"/>
        </w:rPr>
        <w:t>2</w:t>
      </w:r>
      <w:r w:rsidRPr="00B8430E">
        <w:rPr>
          <w:sz w:val="22"/>
        </w:rPr>
        <w:t xml:space="preserve">O </w:t>
      </w:r>
      <w:r w:rsidRPr="00B8430E">
        <w:rPr>
          <w:position w:val="-3"/>
        </w:rPr>
        <w:object w:dxaOrig="1152" w:dyaOrig="317">
          <v:shape id="_x0000_i1040" type="#_x0000_t75" style="width:57.6pt;height:15.65pt" o:ole="" filled="t">
            <v:fill color2="black"/>
            <v:imagedata r:id="rId37" o:title=""/>
          </v:shape>
          <o:OLEObject Type="Embed" ProgID="Equation.DSMT4" ShapeID="_x0000_i1040" DrawAspect="Content" ObjectID="_1653455546" r:id="rId38"/>
        </w:object>
      </w:r>
      <w:r w:rsidRPr="00B8430E">
        <w:rPr>
          <w:sz w:val="22"/>
        </w:rPr>
        <w:t xml:space="preserve"> 2H</w:t>
      </w:r>
      <w:r w:rsidRPr="00B8430E">
        <w:rPr>
          <w:sz w:val="22"/>
          <w:vertAlign w:val="subscript"/>
        </w:rPr>
        <w:t>2</w:t>
      </w:r>
      <w:r w:rsidRPr="00B8430E">
        <w:rPr>
          <w:rFonts w:ascii="Symbol" w:hAnsi="Symbol"/>
          <w:sz w:val="22"/>
        </w:rPr>
        <w:t></w:t>
      </w:r>
      <w:r w:rsidRPr="00B8430E">
        <w:rPr>
          <w:sz w:val="22"/>
        </w:rPr>
        <w:t xml:space="preserve">  + O</w:t>
      </w:r>
      <w:r w:rsidRPr="00B8430E">
        <w:rPr>
          <w:sz w:val="22"/>
          <w:vertAlign w:val="subscript"/>
        </w:rPr>
        <w:t>2</w:t>
      </w:r>
      <w:r w:rsidRPr="00B8430E">
        <w:rPr>
          <w:rFonts w:ascii="Symbol" w:hAnsi="Symbol"/>
          <w:sz w:val="22"/>
        </w:rPr>
        <w:t></w:t>
      </w:r>
      <w:r>
        <w:rPr>
          <w:rFonts w:ascii="Symbol" w:hAnsi="Symbol"/>
          <w:sz w:val="22"/>
        </w:rPr>
        <w:t></w:t>
      </w:r>
      <w:r w:rsidRPr="00B8430E">
        <w:rPr>
          <w:sz w:val="22"/>
        </w:rPr>
        <w:t xml:space="preserve"> </w:t>
      </w:r>
      <w:r w:rsidRPr="00B8430E">
        <w:rPr>
          <w:sz w:val="22"/>
        </w:rPr>
        <w:tab/>
      </w:r>
    </w:p>
    <w:p w:rsidR="00595C38" w:rsidRPr="00B8430E" w:rsidRDefault="00595C38" w:rsidP="00595C38">
      <w:pPr>
        <w:ind w:firstLine="283"/>
        <w:jc w:val="both"/>
        <w:rPr>
          <w:sz w:val="22"/>
        </w:rPr>
      </w:pPr>
      <w:r w:rsidRPr="00B8430E">
        <w:rPr>
          <w:sz w:val="22"/>
        </w:rPr>
        <w:t>(d) 2Cu(NO</w:t>
      </w:r>
      <w:r w:rsidRPr="00B8430E">
        <w:rPr>
          <w:sz w:val="22"/>
          <w:vertAlign w:val="subscript"/>
        </w:rPr>
        <w:t>3</w:t>
      </w:r>
      <w:r w:rsidRPr="00B8430E">
        <w:rPr>
          <w:sz w:val="22"/>
        </w:rPr>
        <w:t>)</w:t>
      </w:r>
      <w:r w:rsidRPr="00B8430E">
        <w:rPr>
          <w:sz w:val="22"/>
          <w:vertAlign w:val="subscript"/>
        </w:rPr>
        <w:t>2</w:t>
      </w:r>
      <w:r w:rsidRPr="00B8430E">
        <w:rPr>
          <w:sz w:val="22"/>
        </w:rPr>
        <w:t xml:space="preserve"> </w:t>
      </w:r>
      <w:r w:rsidRPr="00B8430E">
        <w:rPr>
          <w:position w:val="-6"/>
        </w:rPr>
        <w:object w:dxaOrig="676" w:dyaOrig="358">
          <v:shape id="_x0000_i1041" type="#_x0000_t75" style="width:33.8pt;height:18.15pt" o:ole="" filled="t">
            <v:fill color2="black"/>
            <v:imagedata r:id="rId34" o:title=""/>
          </v:shape>
          <o:OLEObject Type="Embed" ProgID="Equation.DSMT4" ShapeID="_x0000_i1041" DrawAspect="Content" ObjectID="_1653455547" r:id="rId39"/>
        </w:object>
      </w:r>
      <w:r w:rsidRPr="00B8430E">
        <w:rPr>
          <w:sz w:val="22"/>
        </w:rPr>
        <w:t xml:space="preserve"> 2CuO + 4NO</w:t>
      </w:r>
      <w:r w:rsidRPr="00B8430E">
        <w:rPr>
          <w:sz w:val="22"/>
          <w:vertAlign w:val="subscript"/>
        </w:rPr>
        <w:t>2</w:t>
      </w:r>
      <w:r w:rsidRPr="00B8430E">
        <w:rPr>
          <w:rFonts w:ascii="Symbol" w:hAnsi="Symbol"/>
          <w:sz w:val="22"/>
        </w:rPr>
        <w:t></w:t>
      </w:r>
      <w:r w:rsidRPr="00B8430E">
        <w:rPr>
          <w:sz w:val="22"/>
        </w:rPr>
        <w:t xml:space="preserve"> + O</w:t>
      </w:r>
      <w:r w:rsidRPr="00B8430E">
        <w:rPr>
          <w:sz w:val="22"/>
          <w:vertAlign w:val="subscript"/>
        </w:rPr>
        <w:t>2</w:t>
      </w:r>
      <w:r w:rsidRPr="00B8430E">
        <w:rPr>
          <w:rFonts w:ascii="Symbol" w:hAnsi="Symbol"/>
          <w:sz w:val="22"/>
        </w:rPr>
        <w:t></w:t>
      </w:r>
      <w:r>
        <w:rPr>
          <w:rFonts w:ascii="Symbol" w:hAnsi="Symbol"/>
          <w:sz w:val="22"/>
        </w:rPr>
        <w:t></w:t>
      </w:r>
      <w:r w:rsidRPr="00B8430E">
        <w:rPr>
          <w:sz w:val="22"/>
        </w:rPr>
        <w:t xml:space="preserve"> </w:t>
      </w:r>
    </w:p>
    <w:p w:rsidR="00595C38" w:rsidRDefault="00595C38" w:rsidP="00595C38">
      <w:pPr>
        <w:ind w:firstLine="283"/>
        <w:jc w:val="both"/>
        <w:rPr>
          <w:b/>
          <w:color w:val="3366FF"/>
          <w:sz w:val="22"/>
        </w:rPr>
      </w:pPr>
      <w:r w:rsidRPr="00B8430E">
        <w:rPr>
          <w:sz w:val="22"/>
        </w:rPr>
        <w:t xml:space="preserve">Có bao nhiêu trường hợp </w:t>
      </w:r>
      <w:r w:rsidRPr="00B8430E">
        <w:rPr>
          <w:b/>
          <w:sz w:val="22"/>
        </w:rPr>
        <w:t>thường</w:t>
      </w:r>
      <w:r w:rsidRPr="00B8430E">
        <w:rPr>
          <w:sz w:val="22"/>
        </w:rPr>
        <w:t xml:space="preserve"> dùng để điều chế oxi trong phòng thí nghiệm?</w:t>
      </w:r>
    </w:p>
    <w:p w:rsidR="00595C38"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rPr>
        <w:t xml:space="preserve">A. </w:t>
      </w:r>
      <w:r>
        <w:rPr>
          <w:color w:val="FF0000"/>
          <w:sz w:val="22"/>
        </w:rPr>
        <w:t>2.</w:t>
      </w:r>
      <w:r>
        <w:rPr>
          <w:sz w:val="22"/>
        </w:rPr>
        <w:tab/>
      </w:r>
      <w:r>
        <w:rPr>
          <w:b/>
          <w:color w:val="3366FF"/>
          <w:sz w:val="22"/>
        </w:rPr>
        <w:t xml:space="preserve">B. </w:t>
      </w:r>
      <w:r>
        <w:rPr>
          <w:sz w:val="22"/>
        </w:rPr>
        <w:t>4.</w:t>
      </w:r>
      <w:r>
        <w:rPr>
          <w:sz w:val="22"/>
        </w:rPr>
        <w:tab/>
      </w:r>
      <w:r>
        <w:rPr>
          <w:b/>
          <w:color w:val="3366FF"/>
          <w:sz w:val="22"/>
        </w:rPr>
        <w:t xml:space="preserve">C. </w:t>
      </w:r>
      <w:r>
        <w:rPr>
          <w:sz w:val="22"/>
        </w:rPr>
        <w:t>3.</w:t>
      </w:r>
      <w:r>
        <w:rPr>
          <w:sz w:val="22"/>
        </w:rPr>
        <w:tab/>
      </w:r>
      <w:r>
        <w:rPr>
          <w:b/>
          <w:color w:val="3366FF"/>
          <w:sz w:val="22"/>
        </w:rPr>
        <w:t xml:space="preserve">D. </w:t>
      </w:r>
      <w:r>
        <w:rPr>
          <w:sz w:val="22"/>
        </w:rPr>
        <w:t>5.</w:t>
      </w:r>
    </w:p>
    <w:p w:rsidR="00595C38" w:rsidRDefault="00595C38" w:rsidP="00595C38">
      <w:pPr>
        <w:jc w:val="both"/>
        <w:rPr>
          <w:b/>
          <w:color w:val="3366FF"/>
          <w:sz w:val="22"/>
          <w:lang w:val="nl-NL"/>
        </w:rPr>
      </w:pPr>
      <w:r>
        <w:rPr>
          <w:b/>
          <w:color w:val="0000FF"/>
          <w:sz w:val="22"/>
          <w:lang w:val="nl-NL"/>
        </w:rPr>
        <w:t>Câu 92:</w:t>
      </w:r>
      <w:r>
        <w:rPr>
          <w:color w:val="000000"/>
          <w:sz w:val="22"/>
          <w:lang w:val="nl-NL"/>
        </w:rPr>
        <w:t xml:space="preserve"> Oxi có thể thu được từ phản ứng nhiệt phân chất nào sau đây?</w:t>
      </w:r>
    </w:p>
    <w:p w:rsidR="00595C38" w:rsidRPr="00EF73FF"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lang w:val="nl-NL"/>
        </w:rPr>
        <w:t xml:space="preserve">A. </w:t>
      </w:r>
      <w:r>
        <w:rPr>
          <w:color w:val="FF0000"/>
          <w:sz w:val="22"/>
          <w:lang w:val="nl-NL"/>
        </w:rPr>
        <w:t>KMnO</w:t>
      </w:r>
      <w:r>
        <w:rPr>
          <w:color w:val="FF0000"/>
          <w:sz w:val="22"/>
          <w:vertAlign w:val="subscript"/>
          <w:lang w:val="nl-NL"/>
        </w:rPr>
        <w:t>4</w:t>
      </w:r>
      <w:r>
        <w:rPr>
          <w:color w:val="FF0000"/>
          <w:sz w:val="22"/>
          <w:lang w:val="nl-NL"/>
        </w:rPr>
        <w:t>.</w:t>
      </w:r>
      <w:r>
        <w:rPr>
          <w:sz w:val="22"/>
        </w:rPr>
        <w:tab/>
      </w:r>
      <w:r>
        <w:rPr>
          <w:b/>
          <w:color w:val="3366FF"/>
          <w:sz w:val="22"/>
          <w:lang w:val="nl-NL"/>
        </w:rPr>
        <w:t xml:space="preserve">B. </w:t>
      </w:r>
      <w:r>
        <w:rPr>
          <w:color w:val="000000"/>
          <w:sz w:val="22"/>
          <w:lang w:val="nl-NL"/>
        </w:rPr>
        <w:t>NaHCO</w:t>
      </w:r>
      <w:r>
        <w:rPr>
          <w:color w:val="000000"/>
          <w:sz w:val="22"/>
          <w:vertAlign w:val="subscript"/>
          <w:lang w:val="nl-NL"/>
        </w:rPr>
        <w:t>3</w:t>
      </w:r>
      <w:r>
        <w:rPr>
          <w:color w:val="000000"/>
          <w:sz w:val="22"/>
          <w:lang w:val="nl-NL"/>
        </w:rPr>
        <w:t>.</w:t>
      </w:r>
      <w:r>
        <w:rPr>
          <w:sz w:val="22"/>
        </w:rPr>
        <w:tab/>
      </w:r>
      <w:r>
        <w:rPr>
          <w:b/>
          <w:color w:val="3366FF"/>
          <w:sz w:val="22"/>
          <w:lang w:val="nl-NL"/>
        </w:rPr>
        <w:t xml:space="preserve">D. </w:t>
      </w:r>
      <w:r>
        <w:rPr>
          <w:color w:val="000000"/>
          <w:sz w:val="22"/>
          <w:lang w:val="nl-NL"/>
        </w:rPr>
        <w:t>(NH</w:t>
      </w:r>
      <w:r>
        <w:rPr>
          <w:color w:val="000000"/>
          <w:sz w:val="22"/>
          <w:vertAlign w:val="subscript"/>
          <w:lang w:val="nl-NL"/>
        </w:rPr>
        <w:t>4</w:t>
      </w:r>
      <w:r>
        <w:rPr>
          <w:color w:val="000000"/>
          <w:sz w:val="22"/>
          <w:lang w:val="nl-NL"/>
        </w:rPr>
        <w:t>)</w:t>
      </w:r>
      <w:r>
        <w:rPr>
          <w:color w:val="000000"/>
          <w:sz w:val="22"/>
          <w:vertAlign w:val="subscript"/>
          <w:lang w:val="nl-NL"/>
        </w:rPr>
        <w:t>2</w:t>
      </w:r>
      <w:r>
        <w:rPr>
          <w:color w:val="000000"/>
          <w:sz w:val="22"/>
          <w:lang w:val="nl-NL"/>
        </w:rPr>
        <w:t>SO</w:t>
      </w:r>
      <w:r>
        <w:rPr>
          <w:color w:val="000000"/>
          <w:sz w:val="22"/>
          <w:vertAlign w:val="subscript"/>
          <w:lang w:val="nl-NL"/>
        </w:rPr>
        <w:t>4</w:t>
      </w:r>
      <w:r>
        <w:rPr>
          <w:color w:val="000000"/>
          <w:sz w:val="22"/>
          <w:lang w:val="nl-NL"/>
        </w:rPr>
        <w:t>.</w:t>
      </w:r>
      <w:r>
        <w:rPr>
          <w:color w:val="000000"/>
          <w:sz w:val="22"/>
          <w:vertAlign w:val="subscript"/>
          <w:lang w:val="nl-NL"/>
        </w:rPr>
        <w:tab/>
      </w:r>
      <w:r>
        <w:rPr>
          <w:b/>
          <w:color w:val="3366FF"/>
          <w:sz w:val="22"/>
          <w:lang w:val="nl-NL"/>
        </w:rPr>
        <w:t xml:space="preserve">C. </w:t>
      </w:r>
      <w:r>
        <w:rPr>
          <w:color w:val="000000"/>
          <w:sz w:val="22"/>
          <w:lang w:val="nl-NL"/>
        </w:rPr>
        <w:t>CaCO</w:t>
      </w:r>
      <w:r>
        <w:rPr>
          <w:color w:val="000000"/>
          <w:sz w:val="22"/>
          <w:vertAlign w:val="subscript"/>
          <w:lang w:val="nl-NL"/>
        </w:rPr>
        <w:t>3</w:t>
      </w:r>
      <w:r>
        <w:rPr>
          <w:color w:val="000000"/>
          <w:sz w:val="22"/>
          <w:lang w:val="nl-NL"/>
        </w:rPr>
        <w:t>.</w:t>
      </w:r>
      <w:r w:rsidRPr="00EF73FF">
        <w:rPr>
          <w:sz w:val="22"/>
          <w:lang w:val="nl-NL"/>
        </w:rPr>
        <w:tab/>
      </w:r>
    </w:p>
    <w:p w:rsidR="00595C38" w:rsidRDefault="00595C38" w:rsidP="00595C38">
      <w:pPr>
        <w:jc w:val="both"/>
        <w:rPr>
          <w:b/>
          <w:color w:val="3366FF"/>
          <w:sz w:val="22"/>
          <w:lang w:val="pt-BR"/>
        </w:rPr>
      </w:pPr>
      <w:r w:rsidRPr="00EF73FF">
        <w:rPr>
          <w:b/>
          <w:color w:val="0000FF"/>
          <w:sz w:val="22"/>
          <w:lang w:val="nl-NL"/>
        </w:rPr>
        <w:t>Câu 93:</w:t>
      </w:r>
      <w:r w:rsidRPr="00EF73FF">
        <w:rPr>
          <w:sz w:val="22"/>
          <w:lang w:val="nl-NL"/>
        </w:rPr>
        <w:t xml:space="preserve"> Trong sản xuất, oxi được dùng nhiều nhất</w:t>
      </w:r>
    </w:p>
    <w:p w:rsidR="00595C38" w:rsidRPr="00EF73FF" w:rsidRDefault="00595C38" w:rsidP="00595C38">
      <w:pPr>
        <w:tabs>
          <w:tab w:val="left" w:pos="4253"/>
          <w:tab w:val="left" w:pos="5136"/>
        </w:tabs>
        <w:ind w:firstLine="283"/>
        <w:jc w:val="both"/>
        <w:rPr>
          <w:b/>
          <w:color w:val="3366FF"/>
          <w:sz w:val="22"/>
          <w:lang w:val="pt-BR"/>
        </w:rPr>
      </w:pPr>
      <w:r>
        <w:rPr>
          <w:b/>
          <w:color w:val="3366FF"/>
          <w:sz w:val="22"/>
          <w:lang w:val="pt-BR"/>
        </w:rPr>
        <w:t xml:space="preserve">A. </w:t>
      </w:r>
      <w:r>
        <w:rPr>
          <w:sz w:val="22"/>
          <w:lang w:val="pt-BR"/>
        </w:rPr>
        <w:t>để làm nhiên liệu tên lửa.</w:t>
      </w:r>
      <w:r w:rsidRPr="00EF73FF">
        <w:rPr>
          <w:sz w:val="22"/>
          <w:lang w:val="pt-BR"/>
        </w:rPr>
        <w:tab/>
      </w:r>
      <w:r w:rsidRPr="00EF73FF">
        <w:rPr>
          <w:b/>
          <w:color w:val="3366FF"/>
          <w:sz w:val="22"/>
          <w:lang w:val="pt-BR"/>
        </w:rPr>
        <w:t xml:space="preserve">B. </w:t>
      </w:r>
      <w:r w:rsidRPr="00EF73FF">
        <w:rPr>
          <w:color w:val="FF0000"/>
          <w:sz w:val="22"/>
          <w:lang w:val="pt-BR"/>
        </w:rPr>
        <w:t>để luyện thép</w:t>
      </w:r>
      <w:r w:rsidRPr="00EF73FF">
        <w:rPr>
          <w:sz w:val="22"/>
          <w:lang w:val="pt-BR"/>
        </w:rPr>
        <w:t>.</w:t>
      </w:r>
    </w:p>
    <w:p w:rsidR="00595C38" w:rsidRDefault="00595C38" w:rsidP="00595C38">
      <w:pPr>
        <w:tabs>
          <w:tab w:val="left" w:pos="4253"/>
          <w:tab w:val="left" w:pos="5136"/>
        </w:tabs>
        <w:ind w:firstLine="283"/>
        <w:jc w:val="both"/>
        <w:rPr>
          <w:b/>
          <w:color w:val="0000FF"/>
          <w:sz w:val="22"/>
          <w:lang w:val="pt-BR"/>
        </w:rPr>
      </w:pPr>
      <w:r w:rsidRPr="00EF73FF">
        <w:rPr>
          <w:b/>
          <w:color w:val="3366FF"/>
          <w:sz w:val="22"/>
          <w:lang w:val="pt-BR"/>
        </w:rPr>
        <w:t xml:space="preserve">C. </w:t>
      </w:r>
      <w:r w:rsidRPr="00EF73FF">
        <w:rPr>
          <w:sz w:val="22"/>
          <w:lang w:val="pt-BR"/>
        </w:rPr>
        <w:t>trong công nghiệp hoá chất.</w:t>
      </w:r>
      <w:r w:rsidRPr="00EF73FF">
        <w:rPr>
          <w:sz w:val="22"/>
          <w:lang w:val="pt-BR"/>
        </w:rPr>
        <w:tab/>
      </w:r>
      <w:r w:rsidRPr="00EF73FF">
        <w:rPr>
          <w:b/>
          <w:color w:val="3366FF"/>
          <w:sz w:val="22"/>
          <w:lang w:val="pt-BR"/>
        </w:rPr>
        <w:t xml:space="preserve">D. </w:t>
      </w:r>
      <w:r w:rsidRPr="00EF73FF">
        <w:rPr>
          <w:sz w:val="22"/>
          <w:lang w:val="pt-BR"/>
        </w:rPr>
        <w:t xml:space="preserve">để </w:t>
      </w:r>
      <w:r>
        <w:rPr>
          <w:sz w:val="22"/>
          <w:lang w:val="pt-BR"/>
        </w:rPr>
        <w:t>hàn, cắt kim loại.</w:t>
      </w:r>
    </w:p>
    <w:p w:rsidR="00595C38" w:rsidRDefault="00595C38" w:rsidP="00595C38">
      <w:pPr>
        <w:jc w:val="both"/>
        <w:rPr>
          <w:b/>
          <w:color w:val="3366FF"/>
          <w:sz w:val="22"/>
          <w:lang w:val="pt-BR"/>
        </w:rPr>
      </w:pPr>
      <w:r>
        <w:rPr>
          <w:b/>
          <w:color w:val="0000FF"/>
          <w:sz w:val="22"/>
          <w:lang w:val="pt-BR"/>
        </w:rPr>
        <w:t>Câu 94:</w:t>
      </w:r>
      <w:r>
        <w:rPr>
          <w:color w:val="000000"/>
          <w:sz w:val="22"/>
          <w:lang w:val="pt-BR"/>
        </w:rPr>
        <w:t xml:space="preserve"> Một chất dùng để làm sạch nước, dùng để chữa sâu răng và có tác dụng bảo vệ các sinh vật trên trái đất không bị bức xạ cực tím. </w:t>
      </w:r>
      <w:r w:rsidRPr="00EF73FF">
        <w:rPr>
          <w:color w:val="000000"/>
          <w:sz w:val="22"/>
          <w:lang w:val="fr-FR"/>
        </w:rPr>
        <w:t>Chất này là</w:t>
      </w:r>
    </w:p>
    <w:p w:rsidR="00595C38" w:rsidRDefault="00595C38" w:rsidP="00595C38">
      <w:pPr>
        <w:tabs>
          <w:tab w:val="left" w:pos="2268"/>
          <w:tab w:val="left" w:pos="4253"/>
          <w:tab w:val="left" w:pos="6237"/>
          <w:tab w:val="left" w:pos="7569"/>
        </w:tabs>
        <w:ind w:firstLine="283"/>
        <w:jc w:val="both"/>
        <w:rPr>
          <w:b/>
          <w:color w:val="0000FF"/>
          <w:sz w:val="22"/>
          <w:lang w:val="pt-BR"/>
        </w:rPr>
      </w:pPr>
      <w:r>
        <w:rPr>
          <w:b/>
          <w:color w:val="3366FF"/>
          <w:sz w:val="22"/>
          <w:lang w:val="pt-BR"/>
        </w:rPr>
        <w:t xml:space="preserve">A. </w:t>
      </w:r>
      <w:r>
        <w:rPr>
          <w:color w:val="FF0000"/>
          <w:sz w:val="22"/>
          <w:lang w:val="pt-BR"/>
        </w:rPr>
        <w:t>Ozon.</w:t>
      </w:r>
      <w:r w:rsidRPr="00EF73FF">
        <w:rPr>
          <w:sz w:val="22"/>
          <w:lang w:val="fr-FR"/>
        </w:rPr>
        <w:tab/>
      </w:r>
      <w:r>
        <w:rPr>
          <w:b/>
          <w:color w:val="3366FF"/>
          <w:sz w:val="22"/>
          <w:lang w:val="pt-BR"/>
        </w:rPr>
        <w:t xml:space="preserve">B. </w:t>
      </w:r>
      <w:r>
        <w:rPr>
          <w:color w:val="000000"/>
          <w:sz w:val="22"/>
          <w:lang w:val="pt-BR"/>
        </w:rPr>
        <w:t>Clo.</w:t>
      </w:r>
      <w:r w:rsidRPr="00EF73FF">
        <w:rPr>
          <w:sz w:val="22"/>
          <w:lang w:val="fr-FR"/>
        </w:rPr>
        <w:tab/>
      </w:r>
      <w:r>
        <w:rPr>
          <w:b/>
          <w:color w:val="3366FF"/>
          <w:sz w:val="22"/>
          <w:lang w:val="pt-BR"/>
        </w:rPr>
        <w:t xml:space="preserve">C. </w:t>
      </w:r>
      <w:r>
        <w:rPr>
          <w:color w:val="000000"/>
          <w:sz w:val="22"/>
          <w:lang w:val="pt-BR"/>
        </w:rPr>
        <w:t>Oxi.</w:t>
      </w:r>
      <w:r w:rsidRPr="00EF73FF">
        <w:rPr>
          <w:sz w:val="22"/>
          <w:lang w:val="fr-FR"/>
        </w:rPr>
        <w:tab/>
      </w:r>
      <w:r>
        <w:rPr>
          <w:b/>
          <w:color w:val="3366FF"/>
          <w:sz w:val="22"/>
          <w:lang w:val="pt-BR"/>
        </w:rPr>
        <w:t xml:space="preserve">D. </w:t>
      </w:r>
      <w:r>
        <w:rPr>
          <w:color w:val="000000"/>
          <w:sz w:val="22"/>
          <w:lang w:val="pt-BR"/>
        </w:rPr>
        <w:t>Flo.</w:t>
      </w:r>
    </w:p>
    <w:p w:rsidR="00595C38" w:rsidRDefault="00595C38" w:rsidP="00595C38">
      <w:pPr>
        <w:jc w:val="both"/>
        <w:rPr>
          <w:b/>
          <w:color w:val="3366FF"/>
          <w:sz w:val="22"/>
          <w:lang w:val="pt-BR"/>
        </w:rPr>
      </w:pPr>
      <w:r>
        <w:rPr>
          <w:b/>
          <w:color w:val="0000FF"/>
          <w:sz w:val="22"/>
          <w:lang w:val="pt-BR"/>
        </w:rPr>
        <w:t>Câu 95:</w:t>
      </w:r>
      <w:r>
        <w:rPr>
          <w:b/>
          <w:sz w:val="22"/>
          <w:lang w:val="pt-BR"/>
        </w:rPr>
        <w:t xml:space="preserve"> </w:t>
      </w:r>
      <w:r>
        <w:rPr>
          <w:sz w:val="22"/>
          <w:lang w:val="pt-BR"/>
        </w:rPr>
        <w:t>Một trong những nguyên nhân chính gây ra sự suy giảm tầng ozon là do</w:t>
      </w:r>
    </w:p>
    <w:p w:rsidR="00595C38" w:rsidRPr="00EF73FF" w:rsidRDefault="00595C38" w:rsidP="00595C38">
      <w:pPr>
        <w:tabs>
          <w:tab w:val="left" w:pos="4253"/>
          <w:tab w:val="left" w:pos="5136"/>
        </w:tabs>
        <w:ind w:firstLine="283"/>
        <w:jc w:val="both"/>
        <w:rPr>
          <w:b/>
          <w:color w:val="3366FF"/>
          <w:sz w:val="22"/>
          <w:lang w:val="pt-BR"/>
        </w:rPr>
      </w:pPr>
      <w:r>
        <w:rPr>
          <w:b/>
          <w:color w:val="3366FF"/>
          <w:sz w:val="22"/>
          <w:lang w:val="pt-BR"/>
        </w:rPr>
        <w:t xml:space="preserve">A. </w:t>
      </w:r>
      <w:r>
        <w:rPr>
          <w:sz w:val="22"/>
          <w:lang w:val="pt-BR"/>
        </w:rPr>
        <w:t>sự tăng nồng độ</w:t>
      </w:r>
      <w:r>
        <w:rPr>
          <w:b/>
          <w:sz w:val="22"/>
          <w:lang w:val="pt-BR"/>
        </w:rPr>
        <w:t xml:space="preserve"> </w:t>
      </w:r>
      <w:r>
        <w:rPr>
          <w:sz w:val="22"/>
          <w:lang w:val="pt-BR"/>
        </w:rPr>
        <w:t>khí CO</w:t>
      </w:r>
      <w:r>
        <w:rPr>
          <w:sz w:val="22"/>
          <w:vertAlign w:val="subscript"/>
          <w:lang w:val="pt-BR"/>
        </w:rPr>
        <w:t>2</w:t>
      </w:r>
      <w:r>
        <w:rPr>
          <w:sz w:val="22"/>
          <w:lang w:val="pt-BR"/>
        </w:rPr>
        <w:t>.</w:t>
      </w:r>
      <w:r w:rsidRPr="00EF73FF">
        <w:rPr>
          <w:sz w:val="22"/>
          <w:lang w:val="pt-BR"/>
        </w:rPr>
        <w:tab/>
      </w:r>
      <w:r>
        <w:rPr>
          <w:b/>
          <w:color w:val="3366FF"/>
          <w:sz w:val="22"/>
          <w:lang w:val="pt-BR"/>
        </w:rPr>
        <w:t xml:space="preserve">B. </w:t>
      </w:r>
      <w:r>
        <w:rPr>
          <w:sz w:val="22"/>
          <w:lang w:val="pt-BR"/>
        </w:rPr>
        <w:t>mưa axit.</w:t>
      </w:r>
    </w:p>
    <w:p w:rsidR="00595C38" w:rsidRDefault="00595C38" w:rsidP="00595C38">
      <w:pPr>
        <w:tabs>
          <w:tab w:val="left" w:pos="4253"/>
          <w:tab w:val="left" w:pos="5136"/>
        </w:tabs>
        <w:ind w:firstLine="283"/>
        <w:jc w:val="both"/>
        <w:rPr>
          <w:b/>
          <w:sz w:val="22"/>
          <w:lang w:val="pt-BR"/>
        </w:rPr>
      </w:pPr>
      <w:r>
        <w:rPr>
          <w:b/>
          <w:color w:val="3366FF"/>
          <w:sz w:val="22"/>
        </w:rPr>
        <w:t xml:space="preserve">C. </w:t>
      </w:r>
      <w:r>
        <w:rPr>
          <w:color w:val="FF0000"/>
          <w:sz w:val="22"/>
        </w:rPr>
        <w:t>hợp chất CFC (freon).</w:t>
      </w:r>
      <w:r>
        <w:rPr>
          <w:sz w:val="22"/>
        </w:rPr>
        <w:tab/>
      </w:r>
      <w:r>
        <w:rPr>
          <w:b/>
          <w:color w:val="3366FF"/>
          <w:sz w:val="22"/>
        </w:rPr>
        <w:t xml:space="preserve">D. </w:t>
      </w:r>
      <w:r>
        <w:rPr>
          <w:sz w:val="22"/>
        </w:rPr>
        <w:t>quá trình sản xuất gang thép.</w:t>
      </w:r>
    </w:p>
    <w:p w:rsidR="00595C38" w:rsidRPr="00053A32" w:rsidRDefault="00595C38" w:rsidP="00595C38">
      <w:pPr>
        <w:tabs>
          <w:tab w:val="left" w:pos="5136"/>
        </w:tabs>
        <w:ind w:firstLine="283"/>
        <w:jc w:val="right"/>
        <w:rPr>
          <w:i/>
          <w:color w:val="0000FF"/>
          <w:sz w:val="22"/>
          <w:lang w:val="pt-BR"/>
        </w:rPr>
      </w:pPr>
      <w:r w:rsidRPr="00053A32">
        <w:rPr>
          <w:i/>
          <w:sz w:val="22"/>
          <w:lang w:val="pt-BR"/>
        </w:rPr>
        <w:t>(S</w:t>
      </w:r>
      <w:r>
        <w:rPr>
          <w:i/>
          <w:sz w:val="22"/>
          <w:lang w:val="pt-BR"/>
        </w:rPr>
        <w:t xml:space="preserve">ở Giáo dục và Đào tạo Bắc Giang </w:t>
      </w:r>
      <w:r>
        <w:rPr>
          <w:i/>
          <w:color w:val="000000"/>
          <w:sz w:val="22"/>
          <w:lang w:val="pt-BR"/>
        </w:rPr>
        <w:t>–</w:t>
      </w:r>
      <w:r>
        <w:rPr>
          <w:i/>
          <w:sz w:val="22"/>
          <w:lang w:val="pt-BR"/>
        </w:rPr>
        <w:t xml:space="preserve"> </w:t>
      </w:r>
      <w:r w:rsidRPr="00053A32">
        <w:rPr>
          <w:i/>
          <w:sz w:val="22"/>
          <w:lang w:val="pt-BR"/>
        </w:rPr>
        <w:t xml:space="preserve">2016) </w:t>
      </w:r>
    </w:p>
    <w:p w:rsidR="00595C38" w:rsidRDefault="00595C38" w:rsidP="00595C38">
      <w:pPr>
        <w:jc w:val="both"/>
        <w:rPr>
          <w:b/>
          <w:color w:val="3366FF"/>
          <w:sz w:val="22"/>
          <w:lang w:val="pt-BR"/>
        </w:rPr>
      </w:pPr>
      <w:r>
        <w:rPr>
          <w:b/>
          <w:color w:val="0000FF"/>
          <w:sz w:val="22"/>
          <w:lang w:val="pt-BR"/>
        </w:rPr>
        <w:t>Câu 96:</w:t>
      </w:r>
      <w:r>
        <w:rPr>
          <w:sz w:val="22"/>
          <w:lang w:val="pt-BR"/>
        </w:rPr>
        <w:t xml:space="preserve"> Ứng dụng nào sau đây </w:t>
      </w:r>
      <w:r>
        <w:rPr>
          <w:b/>
          <w:sz w:val="22"/>
          <w:lang w:val="pt-BR"/>
        </w:rPr>
        <w:t>không</w:t>
      </w:r>
      <w:r>
        <w:rPr>
          <w:sz w:val="22"/>
          <w:lang w:val="pt-BR"/>
        </w:rPr>
        <w:t xml:space="preserve"> phải của ozon?</w:t>
      </w:r>
    </w:p>
    <w:p w:rsidR="00595C38" w:rsidRDefault="00595C38" w:rsidP="00595C38">
      <w:pPr>
        <w:tabs>
          <w:tab w:val="left" w:pos="4253"/>
          <w:tab w:val="left" w:pos="5136"/>
        </w:tabs>
        <w:ind w:firstLine="283"/>
        <w:jc w:val="both"/>
        <w:rPr>
          <w:b/>
          <w:color w:val="3366FF"/>
          <w:sz w:val="22"/>
          <w:lang w:val="pt-BR"/>
        </w:rPr>
      </w:pPr>
      <w:r>
        <w:rPr>
          <w:b/>
          <w:color w:val="3366FF"/>
          <w:sz w:val="22"/>
          <w:lang w:val="pt-BR"/>
        </w:rPr>
        <w:t xml:space="preserve">A. </w:t>
      </w:r>
      <w:r>
        <w:rPr>
          <w:sz w:val="22"/>
          <w:lang w:val="pt-BR"/>
        </w:rPr>
        <w:t>Tẩy trắng tinh bột, dầu ăn.</w:t>
      </w:r>
      <w:r w:rsidRPr="00EF73FF">
        <w:rPr>
          <w:sz w:val="22"/>
          <w:lang w:val="pt-BR"/>
        </w:rPr>
        <w:tab/>
      </w:r>
      <w:r>
        <w:rPr>
          <w:b/>
          <w:color w:val="3366FF"/>
          <w:sz w:val="22"/>
          <w:lang w:val="pt-BR"/>
        </w:rPr>
        <w:t xml:space="preserve">B. </w:t>
      </w:r>
      <w:r>
        <w:rPr>
          <w:sz w:val="22"/>
          <w:lang w:val="pt-BR"/>
        </w:rPr>
        <w:t>Chữa sâu răng.</w:t>
      </w:r>
    </w:p>
    <w:p w:rsidR="00595C38" w:rsidRPr="00EF73FF" w:rsidRDefault="00595C38" w:rsidP="00595C38">
      <w:pPr>
        <w:tabs>
          <w:tab w:val="left" w:pos="4253"/>
          <w:tab w:val="left" w:pos="5136"/>
        </w:tabs>
        <w:ind w:firstLine="283"/>
        <w:jc w:val="both"/>
        <w:rPr>
          <w:b/>
          <w:color w:val="0000FF"/>
          <w:sz w:val="22"/>
          <w:lang w:val="pt-BR"/>
        </w:rPr>
      </w:pPr>
      <w:r>
        <w:rPr>
          <w:b/>
          <w:color w:val="3366FF"/>
          <w:sz w:val="22"/>
          <w:lang w:val="pt-BR"/>
        </w:rPr>
        <w:t xml:space="preserve">C. </w:t>
      </w:r>
      <w:r>
        <w:rPr>
          <w:color w:val="FF0000"/>
          <w:sz w:val="22"/>
          <w:lang w:val="pt-BR"/>
        </w:rPr>
        <w:t>Điều chế oxi trong phòng thí nghiệm.</w:t>
      </w:r>
      <w:r w:rsidRPr="00EF73FF">
        <w:rPr>
          <w:sz w:val="22"/>
          <w:lang w:val="pt-BR"/>
        </w:rPr>
        <w:tab/>
      </w:r>
      <w:r>
        <w:rPr>
          <w:b/>
          <w:color w:val="3366FF"/>
          <w:sz w:val="22"/>
          <w:lang w:val="pt-BR"/>
        </w:rPr>
        <w:t xml:space="preserve">D. </w:t>
      </w:r>
      <w:r>
        <w:rPr>
          <w:sz w:val="22"/>
          <w:lang w:val="pt-BR"/>
        </w:rPr>
        <w:t>Sát trùng nước sinh hoạt.</w:t>
      </w:r>
    </w:p>
    <w:p w:rsidR="00595C38" w:rsidRPr="00EF73FF" w:rsidRDefault="00595C38" w:rsidP="00595C38">
      <w:pPr>
        <w:jc w:val="both"/>
        <w:rPr>
          <w:sz w:val="22"/>
          <w:lang w:val="pt-BR"/>
        </w:rPr>
      </w:pPr>
      <w:r w:rsidRPr="00EF73FF">
        <w:rPr>
          <w:b/>
          <w:color w:val="0000FF"/>
          <w:sz w:val="22"/>
          <w:lang w:val="pt-BR"/>
        </w:rPr>
        <w:t>Câu 97:</w:t>
      </w:r>
      <w:r w:rsidRPr="00EF73FF">
        <w:rPr>
          <w:sz w:val="22"/>
          <w:lang w:val="pt-BR"/>
        </w:rPr>
        <w:t xml:space="preserve"> Cho các ứng dụng:</w:t>
      </w:r>
    </w:p>
    <w:p w:rsidR="00595C38" w:rsidRPr="00EF73FF" w:rsidRDefault="00595C38" w:rsidP="00595C38">
      <w:pPr>
        <w:tabs>
          <w:tab w:val="left" w:pos="851"/>
        </w:tabs>
        <w:ind w:firstLine="283"/>
        <w:jc w:val="both"/>
        <w:rPr>
          <w:sz w:val="22"/>
          <w:lang w:val="pt-BR"/>
        </w:rPr>
      </w:pPr>
      <w:r w:rsidRPr="00EF73FF">
        <w:rPr>
          <w:sz w:val="22"/>
          <w:lang w:val="pt-BR"/>
        </w:rPr>
        <w:tab/>
        <w:t>(</w:t>
      </w:r>
      <w:r w:rsidRPr="00EF73FF">
        <w:rPr>
          <w:color w:val="FF0000"/>
          <w:sz w:val="22"/>
          <w:lang w:val="pt-BR"/>
        </w:rPr>
        <w:t>1</w:t>
      </w:r>
      <w:r w:rsidRPr="00EF73FF">
        <w:rPr>
          <w:sz w:val="22"/>
          <w:lang w:val="pt-BR"/>
        </w:rPr>
        <w:t>) Được dùng để sát trùng nước sinh hoạt.</w:t>
      </w:r>
      <w:r w:rsidRPr="00EF73FF">
        <w:rPr>
          <w:sz w:val="22"/>
          <w:lang w:val="pt-BR"/>
        </w:rPr>
        <w:tab/>
      </w:r>
      <w:r w:rsidRPr="00EF73FF">
        <w:rPr>
          <w:sz w:val="22"/>
          <w:lang w:val="pt-BR"/>
        </w:rPr>
        <w:tab/>
      </w:r>
    </w:p>
    <w:p w:rsidR="00595C38" w:rsidRPr="00EF73FF" w:rsidRDefault="00595C38" w:rsidP="00595C38">
      <w:pPr>
        <w:tabs>
          <w:tab w:val="left" w:pos="851"/>
        </w:tabs>
        <w:ind w:firstLine="720"/>
        <w:jc w:val="both"/>
        <w:rPr>
          <w:sz w:val="22"/>
          <w:lang w:val="pt-BR"/>
        </w:rPr>
      </w:pPr>
      <w:r w:rsidRPr="00EF73FF">
        <w:rPr>
          <w:sz w:val="22"/>
          <w:lang w:val="pt-BR"/>
        </w:rPr>
        <w:tab/>
        <w:t>(</w:t>
      </w:r>
      <w:r w:rsidRPr="00EF73FF">
        <w:rPr>
          <w:color w:val="FF0000"/>
          <w:sz w:val="22"/>
          <w:lang w:val="pt-BR"/>
        </w:rPr>
        <w:t>2</w:t>
      </w:r>
      <w:r w:rsidRPr="00EF73FF">
        <w:rPr>
          <w:sz w:val="22"/>
          <w:lang w:val="pt-BR"/>
        </w:rPr>
        <w:t>) Được dùng để chữa sâu răng.</w:t>
      </w:r>
    </w:p>
    <w:p w:rsidR="00595C38" w:rsidRPr="00EF73FF" w:rsidRDefault="00595C38" w:rsidP="00595C38">
      <w:pPr>
        <w:tabs>
          <w:tab w:val="left" w:pos="851"/>
        </w:tabs>
        <w:ind w:firstLine="283"/>
        <w:jc w:val="both"/>
        <w:rPr>
          <w:sz w:val="22"/>
          <w:lang w:val="pt-BR"/>
        </w:rPr>
      </w:pPr>
      <w:r w:rsidRPr="00EF73FF">
        <w:rPr>
          <w:sz w:val="22"/>
          <w:lang w:val="pt-BR"/>
        </w:rPr>
        <w:tab/>
        <w:t>(</w:t>
      </w:r>
      <w:r w:rsidRPr="00EF73FF">
        <w:rPr>
          <w:color w:val="FF0000"/>
          <w:sz w:val="22"/>
          <w:lang w:val="pt-BR"/>
        </w:rPr>
        <w:t>3</w:t>
      </w:r>
      <w:r w:rsidRPr="00EF73FF">
        <w:rPr>
          <w:sz w:val="22"/>
          <w:lang w:val="pt-BR"/>
        </w:rPr>
        <w:t>) Tẩy trắng tinh bột, dầu ăn.</w:t>
      </w:r>
      <w:r w:rsidRPr="00EF73FF">
        <w:rPr>
          <w:sz w:val="22"/>
          <w:lang w:val="pt-BR"/>
        </w:rPr>
        <w:tab/>
      </w:r>
      <w:r w:rsidRPr="00EF73FF">
        <w:rPr>
          <w:sz w:val="22"/>
          <w:lang w:val="pt-BR"/>
        </w:rPr>
        <w:tab/>
      </w:r>
      <w:r w:rsidRPr="00EF73FF">
        <w:rPr>
          <w:sz w:val="22"/>
          <w:lang w:val="pt-BR"/>
        </w:rPr>
        <w:tab/>
      </w:r>
    </w:p>
    <w:p w:rsidR="00595C38" w:rsidRPr="00EF73FF" w:rsidRDefault="00595C38" w:rsidP="00595C38">
      <w:pPr>
        <w:tabs>
          <w:tab w:val="left" w:pos="851"/>
        </w:tabs>
        <w:ind w:firstLine="283"/>
        <w:jc w:val="both"/>
        <w:rPr>
          <w:sz w:val="22"/>
          <w:lang w:val="pt-BR"/>
        </w:rPr>
      </w:pPr>
      <w:r w:rsidRPr="00EF73FF">
        <w:rPr>
          <w:sz w:val="22"/>
          <w:lang w:val="pt-BR"/>
        </w:rPr>
        <w:tab/>
        <w:t>(</w:t>
      </w:r>
      <w:r w:rsidRPr="00EF73FF">
        <w:rPr>
          <w:color w:val="FF0000"/>
          <w:sz w:val="22"/>
          <w:lang w:val="pt-BR"/>
        </w:rPr>
        <w:t>4</w:t>
      </w:r>
      <w:r w:rsidRPr="00EF73FF">
        <w:rPr>
          <w:sz w:val="22"/>
          <w:lang w:val="pt-BR"/>
        </w:rPr>
        <w:t>) Bảo quản trái cây chín.</w:t>
      </w:r>
    </w:p>
    <w:p w:rsidR="00595C38" w:rsidRPr="00EF73FF" w:rsidRDefault="00595C38" w:rsidP="00595C38">
      <w:pPr>
        <w:ind w:firstLine="283"/>
        <w:jc w:val="both"/>
        <w:rPr>
          <w:b/>
          <w:color w:val="3366FF"/>
          <w:sz w:val="22"/>
          <w:lang w:val="pt-BR"/>
        </w:rPr>
      </w:pPr>
      <w:r w:rsidRPr="00EF73FF">
        <w:rPr>
          <w:sz w:val="22"/>
          <w:lang w:val="pt-BR"/>
        </w:rPr>
        <w:t>Số ứng dụng của ozon là</w:t>
      </w:r>
    </w:p>
    <w:p w:rsidR="00595C38" w:rsidRDefault="00595C38" w:rsidP="00595C38">
      <w:pPr>
        <w:tabs>
          <w:tab w:val="left" w:pos="2268"/>
          <w:tab w:val="left" w:pos="4253"/>
          <w:tab w:val="left" w:pos="6237"/>
          <w:tab w:val="left" w:pos="7569"/>
        </w:tabs>
        <w:ind w:firstLine="283"/>
        <w:jc w:val="both"/>
        <w:rPr>
          <w:b/>
          <w:color w:val="0000FF"/>
          <w:sz w:val="22"/>
          <w:lang w:val="pt-BR"/>
        </w:rPr>
      </w:pPr>
      <w:r w:rsidRPr="00EF73FF">
        <w:rPr>
          <w:b/>
          <w:color w:val="3366FF"/>
          <w:sz w:val="22"/>
          <w:lang w:val="pt-BR"/>
        </w:rPr>
        <w:t xml:space="preserve">A. </w:t>
      </w:r>
      <w:r w:rsidRPr="00EF73FF">
        <w:rPr>
          <w:sz w:val="22"/>
          <w:lang w:val="pt-BR"/>
        </w:rPr>
        <w:t>2.</w:t>
      </w:r>
      <w:r w:rsidRPr="00EF73FF">
        <w:rPr>
          <w:sz w:val="22"/>
          <w:lang w:val="pt-BR"/>
        </w:rPr>
        <w:tab/>
      </w:r>
      <w:r w:rsidRPr="00EF73FF">
        <w:rPr>
          <w:b/>
          <w:color w:val="3366FF"/>
          <w:sz w:val="22"/>
          <w:lang w:val="pt-BR"/>
        </w:rPr>
        <w:t xml:space="preserve">B. </w:t>
      </w:r>
      <w:r w:rsidRPr="00EF73FF">
        <w:rPr>
          <w:color w:val="FF0000"/>
          <w:sz w:val="22"/>
          <w:lang w:val="pt-BR"/>
        </w:rPr>
        <w:t>4.</w:t>
      </w:r>
      <w:r w:rsidRPr="00EF73FF">
        <w:rPr>
          <w:sz w:val="22"/>
          <w:lang w:val="pt-BR"/>
        </w:rPr>
        <w:tab/>
      </w:r>
      <w:r w:rsidRPr="00EF73FF">
        <w:rPr>
          <w:b/>
          <w:color w:val="3366FF"/>
          <w:sz w:val="22"/>
          <w:lang w:val="pt-BR"/>
        </w:rPr>
        <w:t xml:space="preserve">C. </w:t>
      </w:r>
      <w:r w:rsidRPr="00EF73FF">
        <w:rPr>
          <w:sz w:val="22"/>
          <w:lang w:val="pt-BR"/>
        </w:rPr>
        <w:t>1.</w:t>
      </w:r>
      <w:r w:rsidRPr="00EF73FF">
        <w:rPr>
          <w:sz w:val="22"/>
          <w:lang w:val="pt-BR"/>
        </w:rPr>
        <w:tab/>
      </w:r>
      <w:r w:rsidRPr="00EF73FF">
        <w:rPr>
          <w:b/>
          <w:color w:val="3366FF"/>
          <w:sz w:val="22"/>
          <w:lang w:val="pt-BR"/>
        </w:rPr>
        <w:t xml:space="preserve">D. </w:t>
      </w:r>
      <w:r w:rsidRPr="00EF73FF">
        <w:rPr>
          <w:sz w:val="22"/>
          <w:lang w:val="pt-BR"/>
        </w:rPr>
        <w:t>3.</w:t>
      </w:r>
    </w:p>
    <w:p w:rsidR="00595C38" w:rsidRDefault="00595C38" w:rsidP="00595C38">
      <w:pPr>
        <w:jc w:val="both"/>
        <w:rPr>
          <w:b/>
          <w:color w:val="3366FF"/>
          <w:sz w:val="22"/>
          <w:lang w:val="pt-BR"/>
        </w:rPr>
      </w:pPr>
      <w:r>
        <w:rPr>
          <w:b/>
          <w:color w:val="0000FF"/>
          <w:sz w:val="22"/>
          <w:lang w:val="pt-BR"/>
        </w:rPr>
        <w:t>Câu 98:</w:t>
      </w:r>
      <w:r>
        <w:rPr>
          <w:b/>
          <w:color w:val="FF0000"/>
          <w:sz w:val="22"/>
          <w:lang w:val="pt-BR"/>
        </w:rPr>
        <w:t xml:space="preserve"> </w:t>
      </w:r>
      <w:r>
        <w:rPr>
          <w:sz w:val="22"/>
          <w:lang w:val="pt-BR"/>
        </w:rPr>
        <w:t xml:space="preserve">Trái cây được bảo quản lâu hơn trong môi trường vô trùng. Trong thực tế, người ta sử dụng nước ozon để bảo quản trái cây. Ứng dụng trên dựa vào tính chất nào sau đây? </w:t>
      </w:r>
    </w:p>
    <w:p w:rsidR="00595C38" w:rsidRDefault="00595C38" w:rsidP="00595C38">
      <w:pPr>
        <w:tabs>
          <w:tab w:val="left" w:pos="4253"/>
          <w:tab w:val="left" w:pos="5136"/>
        </w:tabs>
        <w:ind w:firstLine="283"/>
        <w:jc w:val="both"/>
        <w:rPr>
          <w:b/>
          <w:color w:val="3366FF"/>
          <w:sz w:val="22"/>
          <w:lang w:val="pt-BR"/>
        </w:rPr>
      </w:pPr>
      <w:r>
        <w:rPr>
          <w:b/>
          <w:color w:val="3366FF"/>
          <w:sz w:val="22"/>
          <w:lang w:val="pt-BR"/>
        </w:rPr>
        <w:t xml:space="preserve">A. </w:t>
      </w:r>
      <w:r>
        <w:rPr>
          <w:sz w:val="22"/>
          <w:lang w:val="pt-BR"/>
        </w:rPr>
        <w:t>Ozon trơ về mặt hóa học.</w:t>
      </w:r>
    </w:p>
    <w:p w:rsidR="00595C38" w:rsidRDefault="00595C38" w:rsidP="00595C38">
      <w:pPr>
        <w:tabs>
          <w:tab w:val="left" w:pos="4253"/>
          <w:tab w:val="left" w:pos="5136"/>
        </w:tabs>
        <w:ind w:firstLine="283"/>
        <w:jc w:val="both"/>
        <w:rPr>
          <w:b/>
          <w:color w:val="3366FF"/>
          <w:sz w:val="22"/>
          <w:lang w:val="pt-BR"/>
        </w:rPr>
      </w:pPr>
      <w:r>
        <w:rPr>
          <w:b/>
          <w:color w:val="3366FF"/>
          <w:sz w:val="22"/>
          <w:lang w:val="pt-BR"/>
        </w:rPr>
        <w:t xml:space="preserve">B. </w:t>
      </w:r>
      <w:r>
        <w:rPr>
          <w:sz w:val="22"/>
          <w:lang w:val="pt-BR"/>
        </w:rPr>
        <w:t>Ozon là chất khí có mùi đặc trưng.</w:t>
      </w:r>
    </w:p>
    <w:p w:rsidR="00595C38" w:rsidRDefault="00595C38" w:rsidP="00595C38">
      <w:pPr>
        <w:tabs>
          <w:tab w:val="left" w:pos="5136"/>
        </w:tabs>
        <w:ind w:firstLine="283"/>
        <w:jc w:val="both"/>
        <w:rPr>
          <w:b/>
          <w:color w:val="3366FF"/>
          <w:sz w:val="22"/>
          <w:lang w:val="pt-BR"/>
        </w:rPr>
      </w:pPr>
      <w:r>
        <w:rPr>
          <w:b/>
          <w:color w:val="3366FF"/>
          <w:sz w:val="22"/>
          <w:lang w:val="pt-BR"/>
        </w:rPr>
        <w:t xml:space="preserve">C. </w:t>
      </w:r>
      <w:r>
        <w:rPr>
          <w:color w:val="FF0000"/>
          <w:sz w:val="22"/>
          <w:lang w:val="pt-BR"/>
        </w:rPr>
        <w:t>Ozon là chất có tính oxi hóa mạnh</w:t>
      </w:r>
      <w:r>
        <w:rPr>
          <w:sz w:val="22"/>
          <w:lang w:val="pt-BR"/>
        </w:rPr>
        <w:t>.</w:t>
      </w:r>
    </w:p>
    <w:p w:rsidR="00595C38" w:rsidRDefault="00595C38" w:rsidP="00595C38">
      <w:pPr>
        <w:tabs>
          <w:tab w:val="left" w:pos="5136"/>
        </w:tabs>
        <w:ind w:firstLine="283"/>
        <w:jc w:val="both"/>
        <w:rPr>
          <w:b/>
          <w:sz w:val="22"/>
          <w:lang w:val="pt-BR"/>
        </w:rPr>
      </w:pPr>
      <w:r>
        <w:rPr>
          <w:b/>
          <w:color w:val="3366FF"/>
          <w:sz w:val="22"/>
          <w:lang w:val="pt-BR"/>
        </w:rPr>
        <w:t xml:space="preserve">D. </w:t>
      </w:r>
      <w:r>
        <w:rPr>
          <w:sz w:val="22"/>
          <w:lang w:val="pt-BR"/>
        </w:rPr>
        <w:t>Ozon không tác dụng được với nước.</w:t>
      </w:r>
    </w:p>
    <w:p w:rsidR="00595C38" w:rsidRPr="00053A32" w:rsidRDefault="00595C38" w:rsidP="00595C38">
      <w:pPr>
        <w:tabs>
          <w:tab w:val="left" w:pos="5136"/>
        </w:tabs>
        <w:ind w:firstLine="283"/>
        <w:jc w:val="right"/>
        <w:rPr>
          <w:i/>
          <w:color w:val="0000FF"/>
          <w:sz w:val="22"/>
          <w:lang w:val="it-IT"/>
        </w:rPr>
      </w:pPr>
      <w:r w:rsidRPr="00053A32">
        <w:rPr>
          <w:i/>
          <w:sz w:val="22"/>
          <w:lang w:val="pt-BR"/>
        </w:rPr>
        <w:t xml:space="preserve">(Đề Tuyển sinh Đại học </w:t>
      </w:r>
      <w:r>
        <w:rPr>
          <w:i/>
          <w:color w:val="000000"/>
          <w:sz w:val="22"/>
          <w:lang w:val="pt-BR"/>
        </w:rPr>
        <w:t>–</w:t>
      </w:r>
      <w:r w:rsidRPr="00053A32">
        <w:rPr>
          <w:i/>
          <w:sz w:val="22"/>
          <w:lang w:val="pt-BR"/>
        </w:rPr>
        <w:t xml:space="preserve"> khối B </w:t>
      </w:r>
      <w:r>
        <w:rPr>
          <w:i/>
          <w:color w:val="000000"/>
          <w:sz w:val="22"/>
          <w:lang w:val="pt-BR"/>
        </w:rPr>
        <w:t>–</w:t>
      </w:r>
      <w:r>
        <w:rPr>
          <w:i/>
          <w:sz w:val="22"/>
          <w:lang w:val="pt-BR"/>
        </w:rPr>
        <w:t xml:space="preserve"> </w:t>
      </w:r>
      <w:r w:rsidRPr="00053A32">
        <w:rPr>
          <w:i/>
          <w:sz w:val="22"/>
          <w:lang w:val="pt-BR"/>
        </w:rPr>
        <w:t xml:space="preserve">năm 2014) </w:t>
      </w:r>
    </w:p>
    <w:p w:rsidR="00595C38" w:rsidRDefault="00595C38" w:rsidP="00595C38">
      <w:pPr>
        <w:jc w:val="both"/>
        <w:rPr>
          <w:b/>
          <w:color w:val="3366FF"/>
          <w:sz w:val="22"/>
          <w:lang w:val="it-IT"/>
        </w:rPr>
      </w:pPr>
      <w:r>
        <w:rPr>
          <w:b/>
          <w:color w:val="0000FF"/>
          <w:sz w:val="22"/>
          <w:lang w:val="it-IT"/>
        </w:rPr>
        <w:t>Câu 99:</w:t>
      </w:r>
      <w:r>
        <w:rPr>
          <w:b/>
          <w:sz w:val="22"/>
          <w:lang w:val="it-IT"/>
        </w:rPr>
        <w:t xml:space="preserve"> </w:t>
      </w:r>
      <w:r>
        <w:rPr>
          <w:sz w:val="22"/>
          <w:lang w:val="it-IT"/>
        </w:rPr>
        <w:t>Nguy cơ nào có thể xảy ra khi tầng ozon bị thủng?</w:t>
      </w:r>
    </w:p>
    <w:p w:rsidR="00595C38" w:rsidRDefault="00595C38" w:rsidP="00595C38">
      <w:pPr>
        <w:ind w:firstLine="283"/>
        <w:jc w:val="both"/>
        <w:rPr>
          <w:b/>
          <w:color w:val="3366FF"/>
          <w:sz w:val="22"/>
          <w:lang w:val="it-IT"/>
        </w:rPr>
      </w:pPr>
      <w:r>
        <w:rPr>
          <w:b/>
          <w:color w:val="3366FF"/>
          <w:sz w:val="22"/>
          <w:lang w:val="it-IT"/>
        </w:rPr>
        <w:t xml:space="preserve">A. </w:t>
      </w:r>
      <w:r>
        <w:rPr>
          <w:color w:val="FF0000"/>
          <w:sz w:val="22"/>
          <w:lang w:val="it-IT"/>
        </w:rPr>
        <w:t>Tia tử ngoại gây tác hại cho con ng</w:t>
      </w:r>
      <w:r>
        <w:rPr>
          <w:color w:val="FF0000"/>
          <w:sz w:val="22"/>
          <w:lang w:val="it-IT"/>
        </w:rPr>
        <w:softHyphen/>
        <w:t>ười sẽ lọt xuống mặt đất.</w:t>
      </w:r>
    </w:p>
    <w:p w:rsidR="00595C38" w:rsidRDefault="00595C38" w:rsidP="00595C38">
      <w:pPr>
        <w:ind w:firstLine="283"/>
        <w:jc w:val="both"/>
        <w:rPr>
          <w:b/>
          <w:color w:val="3366FF"/>
          <w:sz w:val="22"/>
          <w:lang w:val="it-IT"/>
        </w:rPr>
      </w:pPr>
      <w:r>
        <w:rPr>
          <w:b/>
          <w:color w:val="3366FF"/>
          <w:sz w:val="22"/>
          <w:lang w:val="it-IT"/>
        </w:rPr>
        <w:t xml:space="preserve">B. </w:t>
      </w:r>
      <w:r>
        <w:rPr>
          <w:sz w:val="22"/>
          <w:lang w:val="it-IT"/>
        </w:rPr>
        <w:t>Không xảy ra đ</w:t>
      </w:r>
      <w:r>
        <w:rPr>
          <w:sz w:val="22"/>
          <w:lang w:val="it-IT"/>
        </w:rPr>
        <w:softHyphen/>
      </w:r>
      <w:r>
        <w:rPr>
          <w:sz w:val="22"/>
          <w:lang w:val="it-IT"/>
        </w:rPr>
        <w:softHyphen/>
        <w:t>ợc quá trình quang hợp của cây xanh.</w:t>
      </w:r>
    </w:p>
    <w:p w:rsidR="00595C38" w:rsidRPr="00EF73FF" w:rsidRDefault="00595C38" w:rsidP="00595C38">
      <w:pPr>
        <w:ind w:firstLine="283"/>
        <w:jc w:val="both"/>
        <w:rPr>
          <w:b/>
          <w:color w:val="3366FF"/>
          <w:sz w:val="22"/>
          <w:lang w:val="it-IT"/>
        </w:rPr>
      </w:pPr>
      <w:r>
        <w:rPr>
          <w:b/>
          <w:color w:val="3366FF"/>
          <w:sz w:val="22"/>
          <w:lang w:val="it-IT"/>
        </w:rPr>
        <w:t xml:space="preserve">C. </w:t>
      </w:r>
      <w:r>
        <w:rPr>
          <w:sz w:val="22"/>
          <w:lang w:val="it-IT"/>
        </w:rPr>
        <w:t>Không khí trên thế giới thoát ra ngoài.</w:t>
      </w:r>
    </w:p>
    <w:p w:rsidR="00595C38" w:rsidRDefault="00595C38" w:rsidP="00595C38">
      <w:pPr>
        <w:ind w:firstLine="283"/>
        <w:jc w:val="both"/>
        <w:rPr>
          <w:b/>
          <w:sz w:val="22"/>
          <w:lang w:val="it-IT"/>
        </w:rPr>
      </w:pPr>
      <w:r w:rsidRPr="00EF73FF">
        <w:rPr>
          <w:b/>
          <w:color w:val="3366FF"/>
          <w:sz w:val="22"/>
          <w:lang w:val="it-IT"/>
        </w:rPr>
        <w:t xml:space="preserve">D. </w:t>
      </w:r>
      <w:r w:rsidRPr="00EF73FF">
        <w:rPr>
          <w:sz w:val="22"/>
          <w:lang w:val="it-IT"/>
        </w:rPr>
        <w:t>Thất thoát nhiệt trên toàn thế giới.</w:t>
      </w:r>
    </w:p>
    <w:p w:rsidR="00595C38" w:rsidRPr="00EF73FF" w:rsidRDefault="00595C38" w:rsidP="00595C38">
      <w:pPr>
        <w:ind w:firstLine="283"/>
        <w:jc w:val="right"/>
        <w:rPr>
          <w:i/>
          <w:color w:val="0000FF"/>
          <w:sz w:val="22"/>
          <w:lang w:val="it-IT"/>
        </w:rPr>
      </w:pPr>
      <w:r>
        <w:rPr>
          <w:i/>
          <w:sz w:val="22"/>
          <w:lang w:val="it-IT"/>
        </w:rPr>
        <w:t xml:space="preserve">(Đề thi thử THPT Việt Yên </w:t>
      </w:r>
      <w:r>
        <w:rPr>
          <w:i/>
          <w:color w:val="000000"/>
          <w:sz w:val="22"/>
          <w:lang w:val="pt-BR"/>
        </w:rPr>
        <w:t>–</w:t>
      </w:r>
      <w:r>
        <w:rPr>
          <w:i/>
          <w:sz w:val="22"/>
          <w:lang w:val="it-IT"/>
        </w:rPr>
        <w:t xml:space="preserve"> </w:t>
      </w:r>
      <w:r w:rsidRPr="00053A32">
        <w:rPr>
          <w:i/>
          <w:sz w:val="22"/>
          <w:lang w:val="it-IT"/>
        </w:rPr>
        <w:t>B</w:t>
      </w:r>
      <w:r>
        <w:rPr>
          <w:i/>
          <w:sz w:val="22"/>
          <w:lang w:val="it-IT"/>
        </w:rPr>
        <w:t xml:space="preserve">ắc Giang </w:t>
      </w:r>
      <w:r>
        <w:rPr>
          <w:i/>
          <w:color w:val="000000"/>
          <w:sz w:val="22"/>
          <w:lang w:val="pt-BR"/>
        </w:rPr>
        <w:t>–</w:t>
      </w:r>
      <w:r>
        <w:rPr>
          <w:i/>
          <w:sz w:val="22"/>
          <w:lang w:val="it-IT"/>
        </w:rPr>
        <w:t xml:space="preserve"> </w:t>
      </w:r>
      <w:r w:rsidRPr="00053A32">
        <w:rPr>
          <w:i/>
          <w:sz w:val="22"/>
          <w:lang w:val="it-IT"/>
        </w:rPr>
        <w:t>Lần 4</w:t>
      </w:r>
      <w:r>
        <w:rPr>
          <w:i/>
          <w:sz w:val="22"/>
          <w:lang w:val="it-IT"/>
        </w:rPr>
        <w:t xml:space="preserve"> </w:t>
      </w:r>
      <w:r>
        <w:rPr>
          <w:i/>
          <w:color w:val="000000"/>
          <w:sz w:val="22"/>
          <w:lang w:val="pt-BR"/>
        </w:rPr>
        <w:t>–</w:t>
      </w:r>
      <w:r>
        <w:rPr>
          <w:i/>
          <w:sz w:val="22"/>
          <w:lang w:val="it-IT"/>
        </w:rPr>
        <w:t xml:space="preserve"> </w:t>
      </w:r>
      <w:r w:rsidRPr="00053A32">
        <w:rPr>
          <w:i/>
          <w:sz w:val="22"/>
          <w:lang w:val="it-IT"/>
        </w:rPr>
        <w:t xml:space="preserve">2015) </w:t>
      </w:r>
    </w:p>
    <w:p w:rsidR="00595C38" w:rsidRPr="00EF73FF" w:rsidRDefault="00595C38" w:rsidP="00595C38">
      <w:pPr>
        <w:jc w:val="both"/>
        <w:rPr>
          <w:b/>
          <w:color w:val="3366FF"/>
          <w:sz w:val="22"/>
          <w:lang w:val="it-IT"/>
        </w:rPr>
      </w:pPr>
      <w:r w:rsidRPr="00EF73FF">
        <w:rPr>
          <w:b/>
          <w:color w:val="0000FF"/>
          <w:sz w:val="22"/>
          <w:lang w:val="it-IT"/>
        </w:rPr>
        <w:lastRenderedPageBreak/>
        <w:t>Câu 100:</w:t>
      </w:r>
      <w:r w:rsidRPr="00EF73FF">
        <w:rPr>
          <w:sz w:val="22"/>
          <w:lang w:val="it-IT"/>
        </w:rPr>
        <w:t xml:space="preserve"> Chất khí X tập trung nhiều ở tầng bình lưu của khí quyển, có tác dụng khăn tia tử ngoại, bảo vệ sự sống trên Trái Đất. Trong đời sống, chất khí X còn được dùng để sát trùng nước sinh hoạt, chữa sâu răng… Chất X là</w:t>
      </w:r>
    </w:p>
    <w:p w:rsidR="00595C38" w:rsidRDefault="00595C38" w:rsidP="00595C38">
      <w:pPr>
        <w:tabs>
          <w:tab w:val="left" w:pos="2268"/>
          <w:tab w:val="left" w:pos="4253"/>
          <w:tab w:val="left" w:pos="6237"/>
          <w:tab w:val="left" w:pos="7569"/>
        </w:tabs>
        <w:ind w:firstLine="283"/>
        <w:jc w:val="both"/>
        <w:rPr>
          <w:b/>
          <w:color w:val="0000FF"/>
          <w:sz w:val="22"/>
          <w:lang w:val="pt-BR"/>
        </w:rPr>
      </w:pPr>
      <w:r w:rsidRPr="00EF73FF">
        <w:rPr>
          <w:b/>
          <w:color w:val="3366FF"/>
          <w:sz w:val="22"/>
          <w:lang w:val="it-IT"/>
        </w:rPr>
        <w:t xml:space="preserve">A. </w:t>
      </w:r>
      <w:r w:rsidRPr="00EF73FF">
        <w:rPr>
          <w:sz w:val="22"/>
          <w:lang w:val="it-IT"/>
        </w:rPr>
        <w:t>O</w:t>
      </w:r>
      <w:r w:rsidRPr="00EF73FF">
        <w:rPr>
          <w:sz w:val="22"/>
          <w:vertAlign w:val="subscript"/>
          <w:lang w:val="it-IT"/>
        </w:rPr>
        <w:t>2</w:t>
      </w:r>
      <w:r w:rsidRPr="00EF73FF">
        <w:rPr>
          <w:sz w:val="22"/>
          <w:lang w:val="it-IT"/>
        </w:rPr>
        <w:t>.</w:t>
      </w:r>
      <w:r w:rsidRPr="00EF73FF">
        <w:rPr>
          <w:sz w:val="22"/>
          <w:lang w:val="it-IT"/>
        </w:rPr>
        <w:tab/>
      </w:r>
      <w:r w:rsidRPr="00EF73FF">
        <w:rPr>
          <w:b/>
          <w:color w:val="3366FF"/>
          <w:sz w:val="22"/>
          <w:lang w:val="it-IT"/>
        </w:rPr>
        <w:t xml:space="preserve">B. </w:t>
      </w:r>
      <w:r w:rsidRPr="00EF73FF">
        <w:rPr>
          <w:sz w:val="22"/>
          <w:lang w:val="it-IT"/>
        </w:rPr>
        <w:t>N</w:t>
      </w:r>
      <w:r w:rsidRPr="00EF73FF">
        <w:rPr>
          <w:sz w:val="22"/>
          <w:vertAlign w:val="subscript"/>
          <w:lang w:val="it-IT"/>
        </w:rPr>
        <w:t>2</w:t>
      </w:r>
      <w:r w:rsidRPr="00EF73FF">
        <w:rPr>
          <w:sz w:val="22"/>
          <w:lang w:val="it-IT"/>
        </w:rPr>
        <w:t>.</w:t>
      </w:r>
      <w:r w:rsidRPr="00EF73FF">
        <w:rPr>
          <w:sz w:val="22"/>
          <w:lang w:val="it-IT"/>
        </w:rPr>
        <w:tab/>
      </w:r>
      <w:r w:rsidRPr="00EF73FF">
        <w:rPr>
          <w:b/>
          <w:color w:val="3366FF"/>
          <w:sz w:val="22"/>
          <w:lang w:val="it-IT"/>
        </w:rPr>
        <w:t xml:space="preserve">C. </w:t>
      </w:r>
      <w:r w:rsidRPr="00EF73FF">
        <w:rPr>
          <w:sz w:val="22"/>
          <w:lang w:val="it-IT"/>
        </w:rPr>
        <w:t>Cl</w:t>
      </w:r>
      <w:r w:rsidRPr="00EF73FF">
        <w:rPr>
          <w:sz w:val="22"/>
          <w:vertAlign w:val="subscript"/>
          <w:lang w:val="it-IT"/>
        </w:rPr>
        <w:t>2</w:t>
      </w:r>
      <w:r w:rsidRPr="00EF73FF">
        <w:rPr>
          <w:sz w:val="22"/>
          <w:lang w:val="it-IT"/>
        </w:rPr>
        <w:t>.</w:t>
      </w:r>
      <w:r w:rsidRPr="00EF73FF">
        <w:rPr>
          <w:sz w:val="22"/>
          <w:lang w:val="it-IT"/>
        </w:rPr>
        <w:tab/>
      </w:r>
      <w:r w:rsidRPr="00EF73FF">
        <w:rPr>
          <w:b/>
          <w:color w:val="3366FF"/>
          <w:sz w:val="22"/>
          <w:lang w:val="it-IT"/>
        </w:rPr>
        <w:t xml:space="preserve">D. </w:t>
      </w:r>
      <w:r w:rsidRPr="00EF73FF">
        <w:rPr>
          <w:color w:val="FF0000"/>
          <w:sz w:val="22"/>
          <w:lang w:val="it-IT"/>
        </w:rPr>
        <w:t>O</w:t>
      </w:r>
      <w:r w:rsidRPr="00EF73FF">
        <w:rPr>
          <w:color w:val="FF0000"/>
          <w:sz w:val="22"/>
          <w:vertAlign w:val="subscript"/>
          <w:lang w:val="it-IT"/>
        </w:rPr>
        <w:t>3</w:t>
      </w:r>
      <w:r w:rsidRPr="00EF73FF">
        <w:rPr>
          <w:color w:val="FF0000"/>
          <w:sz w:val="22"/>
          <w:lang w:val="it-IT"/>
        </w:rPr>
        <w:t>.</w:t>
      </w:r>
    </w:p>
    <w:p w:rsidR="00595C38" w:rsidRDefault="00595C38" w:rsidP="00595C38">
      <w:pPr>
        <w:jc w:val="both"/>
        <w:rPr>
          <w:b/>
          <w:color w:val="3366FF"/>
          <w:sz w:val="22"/>
          <w:lang w:val="pt-BR"/>
        </w:rPr>
      </w:pPr>
      <w:r>
        <w:rPr>
          <w:b/>
          <w:color w:val="0000FF"/>
          <w:sz w:val="22"/>
          <w:lang w:val="pt-BR"/>
        </w:rPr>
        <w:t>Câu 101:</w:t>
      </w:r>
      <w:r>
        <w:rPr>
          <w:sz w:val="22"/>
          <w:lang w:val="pt-BR"/>
        </w:rPr>
        <w:t xml:space="preserve"> Mùa hè thời tiết nóng nực, người ta thường đi du lịch và đặc biệt là những nơi có rừng thông, ở đây thường không khí sẽ trong lành và mát mẻ hơn. Chất nào sau đây làm ảnh hưởng đến không khí trên?</w:t>
      </w:r>
    </w:p>
    <w:p w:rsidR="00595C38" w:rsidRDefault="00595C38" w:rsidP="00595C38">
      <w:pPr>
        <w:tabs>
          <w:tab w:val="left" w:pos="4253"/>
          <w:tab w:val="left" w:pos="7569"/>
        </w:tabs>
        <w:ind w:firstLine="283"/>
        <w:jc w:val="both"/>
        <w:rPr>
          <w:b/>
          <w:color w:val="3366FF"/>
          <w:sz w:val="22"/>
          <w:lang w:val="pt-BR"/>
        </w:rPr>
      </w:pPr>
      <w:r>
        <w:rPr>
          <w:b/>
          <w:color w:val="3366FF"/>
          <w:sz w:val="22"/>
          <w:lang w:val="pt-BR"/>
        </w:rPr>
        <w:t xml:space="preserve">A. </w:t>
      </w:r>
      <w:r>
        <w:rPr>
          <w:sz w:val="22"/>
          <w:lang w:val="pt-BR"/>
        </w:rPr>
        <w:t>Oxi.</w:t>
      </w:r>
      <w:r>
        <w:rPr>
          <w:sz w:val="22"/>
        </w:rPr>
        <w:tab/>
      </w:r>
      <w:r>
        <w:rPr>
          <w:b/>
          <w:color w:val="3366FF"/>
          <w:sz w:val="22"/>
          <w:lang w:val="pt-BR"/>
        </w:rPr>
        <w:t xml:space="preserve">B. </w:t>
      </w:r>
      <w:r>
        <w:rPr>
          <w:color w:val="FF0000"/>
          <w:sz w:val="22"/>
          <w:lang w:val="pt-BR"/>
        </w:rPr>
        <w:t>Ozon.</w:t>
      </w:r>
    </w:p>
    <w:p w:rsidR="00595C38" w:rsidRDefault="00595C38" w:rsidP="00595C38">
      <w:pPr>
        <w:tabs>
          <w:tab w:val="left" w:pos="4253"/>
          <w:tab w:val="left" w:pos="7569"/>
        </w:tabs>
        <w:ind w:firstLine="283"/>
        <w:jc w:val="both"/>
        <w:rPr>
          <w:b/>
          <w:bCs/>
          <w:color w:val="0000FF"/>
          <w:sz w:val="22"/>
          <w:lang w:val="it-IT"/>
        </w:rPr>
      </w:pPr>
      <w:r>
        <w:rPr>
          <w:b/>
          <w:color w:val="3366FF"/>
          <w:sz w:val="22"/>
          <w:lang w:val="pt-BR"/>
        </w:rPr>
        <w:t xml:space="preserve">C. </w:t>
      </w:r>
      <w:r>
        <w:rPr>
          <w:sz w:val="22"/>
          <w:lang w:val="pt-BR"/>
        </w:rPr>
        <w:t>Hiđrosunfua.</w:t>
      </w:r>
      <w:r>
        <w:rPr>
          <w:sz w:val="22"/>
        </w:rPr>
        <w:tab/>
      </w:r>
      <w:r>
        <w:rPr>
          <w:b/>
          <w:color w:val="3366FF"/>
          <w:sz w:val="22"/>
          <w:lang w:val="pt-BR"/>
        </w:rPr>
        <w:t xml:space="preserve">D. </w:t>
      </w:r>
      <w:r>
        <w:rPr>
          <w:sz w:val="22"/>
          <w:lang w:val="pt-BR"/>
        </w:rPr>
        <w:t>Lưu huỳnh đioxit.</w:t>
      </w:r>
    </w:p>
    <w:p w:rsidR="00595C38" w:rsidRDefault="00595C38" w:rsidP="00595C38">
      <w:pPr>
        <w:jc w:val="both"/>
        <w:rPr>
          <w:b/>
          <w:color w:val="3366FF"/>
          <w:sz w:val="22"/>
          <w:lang w:val="de-DE"/>
        </w:rPr>
      </w:pPr>
      <w:r>
        <w:rPr>
          <w:b/>
          <w:bCs/>
          <w:color w:val="0000FF"/>
          <w:sz w:val="22"/>
          <w:lang w:val="it-IT"/>
        </w:rPr>
        <w:t>Câu 102:</w:t>
      </w:r>
      <w:r>
        <w:rPr>
          <w:b/>
          <w:bCs/>
          <w:sz w:val="22"/>
          <w:lang w:val="it-IT"/>
        </w:rPr>
        <w:t xml:space="preserve"> </w:t>
      </w:r>
      <w:r>
        <w:rPr>
          <w:sz w:val="22"/>
          <w:lang w:val="pt-BR"/>
        </w:rPr>
        <w:t>Sục một dòng khí H</w:t>
      </w:r>
      <w:r>
        <w:rPr>
          <w:sz w:val="22"/>
          <w:vertAlign w:val="subscript"/>
          <w:lang w:val="pt-BR"/>
        </w:rPr>
        <w:t>2</w:t>
      </w:r>
      <w:r>
        <w:rPr>
          <w:sz w:val="22"/>
          <w:lang w:val="pt-BR"/>
        </w:rPr>
        <w:t>S vào dung dịch CuSO</w:t>
      </w:r>
      <w:r>
        <w:rPr>
          <w:sz w:val="22"/>
          <w:vertAlign w:val="subscript"/>
          <w:lang w:val="pt-BR"/>
        </w:rPr>
        <w:t>4</w:t>
      </w:r>
      <w:r>
        <w:rPr>
          <w:sz w:val="22"/>
          <w:lang w:val="pt-BR"/>
        </w:rPr>
        <w:t xml:space="preserve"> thấy xuất hiện kết tủa đen. Khẳng định nào sau đây đúng?</w:t>
      </w:r>
    </w:p>
    <w:p w:rsidR="00595C38" w:rsidRDefault="00595C38" w:rsidP="00595C38">
      <w:pPr>
        <w:ind w:firstLine="283"/>
        <w:jc w:val="both"/>
        <w:rPr>
          <w:b/>
          <w:color w:val="3366FF"/>
          <w:sz w:val="22"/>
          <w:lang w:val="de-DE"/>
        </w:rPr>
      </w:pPr>
      <w:r>
        <w:rPr>
          <w:b/>
          <w:color w:val="3366FF"/>
          <w:sz w:val="22"/>
          <w:lang w:val="de-DE"/>
        </w:rPr>
        <w:t xml:space="preserve">A. </w:t>
      </w:r>
      <w:r>
        <w:rPr>
          <w:sz w:val="22"/>
          <w:lang w:val="de-DE"/>
        </w:rPr>
        <w:t>CuS không bền trong dung dịch axit phân hủy thành CuO có màu đen.</w:t>
      </w:r>
    </w:p>
    <w:p w:rsidR="00595C38" w:rsidRDefault="00595C38" w:rsidP="00595C38">
      <w:pPr>
        <w:ind w:firstLine="283"/>
        <w:jc w:val="both"/>
        <w:rPr>
          <w:b/>
          <w:color w:val="3366FF"/>
          <w:sz w:val="22"/>
          <w:lang w:val="pt-BR"/>
        </w:rPr>
      </w:pPr>
      <w:r>
        <w:rPr>
          <w:b/>
          <w:color w:val="3366FF"/>
          <w:sz w:val="22"/>
          <w:lang w:val="de-DE"/>
        </w:rPr>
        <w:t xml:space="preserve">B. </w:t>
      </w:r>
      <w:r>
        <w:rPr>
          <w:color w:val="FF0000"/>
          <w:sz w:val="22"/>
          <w:lang w:val="de-DE"/>
        </w:rPr>
        <w:t>CuS không tan trong dung dịch H</w:t>
      </w:r>
      <w:r>
        <w:rPr>
          <w:color w:val="FF0000"/>
          <w:sz w:val="22"/>
          <w:vertAlign w:val="subscript"/>
          <w:lang w:val="de-DE"/>
        </w:rPr>
        <w:t>2</w:t>
      </w:r>
      <w:r>
        <w:rPr>
          <w:color w:val="FF0000"/>
          <w:sz w:val="22"/>
          <w:lang w:val="de-DE"/>
        </w:rPr>
        <w:t>SO</w:t>
      </w:r>
      <w:r>
        <w:rPr>
          <w:color w:val="FF0000"/>
          <w:sz w:val="22"/>
          <w:vertAlign w:val="subscript"/>
          <w:lang w:val="de-DE"/>
        </w:rPr>
        <w:t>4</w:t>
      </w:r>
      <w:r>
        <w:rPr>
          <w:sz w:val="22"/>
          <w:lang w:val="de-DE"/>
        </w:rPr>
        <w:t>.</w:t>
      </w:r>
    </w:p>
    <w:p w:rsidR="00595C38" w:rsidRDefault="00595C38" w:rsidP="00595C38">
      <w:pPr>
        <w:ind w:firstLine="283"/>
        <w:jc w:val="both"/>
        <w:rPr>
          <w:b/>
          <w:color w:val="3366FF"/>
          <w:sz w:val="22"/>
          <w:lang w:val="de-DE"/>
        </w:rPr>
      </w:pPr>
      <w:r>
        <w:rPr>
          <w:b/>
          <w:color w:val="3366FF"/>
          <w:sz w:val="22"/>
          <w:lang w:val="pt-BR"/>
        </w:rPr>
        <w:t xml:space="preserve">C. </w:t>
      </w:r>
      <w:r>
        <w:rPr>
          <w:sz w:val="22"/>
          <w:lang w:val="pt-BR"/>
        </w:rPr>
        <w:t>Axit H</w:t>
      </w:r>
      <w:r>
        <w:rPr>
          <w:sz w:val="22"/>
          <w:vertAlign w:val="subscript"/>
          <w:lang w:val="pt-BR"/>
        </w:rPr>
        <w:t>2</w:t>
      </w:r>
      <w:r>
        <w:rPr>
          <w:sz w:val="22"/>
          <w:lang w:val="pt-BR"/>
        </w:rPr>
        <w:t>SO</w:t>
      </w:r>
      <w:r>
        <w:rPr>
          <w:sz w:val="22"/>
          <w:vertAlign w:val="subscript"/>
          <w:lang w:val="pt-BR"/>
        </w:rPr>
        <w:t>4</w:t>
      </w:r>
      <w:r>
        <w:rPr>
          <w:sz w:val="22"/>
          <w:lang w:val="pt-BR"/>
        </w:rPr>
        <w:t xml:space="preserve"> yếu hơn axit H</w:t>
      </w:r>
      <w:r>
        <w:rPr>
          <w:sz w:val="22"/>
          <w:vertAlign w:val="subscript"/>
          <w:lang w:val="pt-BR"/>
        </w:rPr>
        <w:t>2</w:t>
      </w:r>
      <w:r>
        <w:rPr>
          <w:sz w:val="22"/>
          <w:lang w:val="pt-BR"/>
        </w:rPr>
        <w:t>S.</w:t>
      </w:r>
      <w:r>
        <w:rPr>
          <w:sz w:val="22"/>
          <w:lang w:val="pt-BR"/>
        </w:rPr>
        <w:tab/>
        <w:t>.</w:t>
      </w:r>
    </w:p>
    <w:p w:rsidR="00595C38" w:rsidRDefault="00595C38" w:rsidP="00595C38">
      <w:pPr>
        <w:ind w:firstLine="283"/>
        <w:jc w:val="both"/>
        <w:rPr>
          <w:b/>
          <w:color w:val="0000FF"/>
          <w:sz w:val="22"/>
          <w:lang w:val="nl-NL"/>
        </w:rPr>
      </w:pPr>
      <w:r>
        <w:rPr>
          <w:b/>
          <w:color w:val="3366FF"/>
          <w:sz w:val="22"/>
          <w:lang w:val="de-DE"/>
        </w:rPr>
        <w:t xml:space="preserve">D. </w:t>
      </w:r>
      <w:r>
        <w:rPr>
          <w:sz w:val="22"/>
          <w:lang w:val="de-DE"/>
        </w:rPr>
        <w:t>Xảy ra phản ứng oxi hóa – khử.</w:t>
      </w:r>
    </w:p>
    <w:p w:rsidR="00595C38" w:rsidRDefault="00595C38" w:rsidP="00595C38">
      <w:pPr>
        <w:jc w:val="both"/>
        <w:rPr>
          <w:b/>
          <w:bCs/>
          <w:color w:val="3366FF"/>
          <w:sz w:val="22"/>
          <w:lang w:val="pt-BR"/>
        </w:rPr>
      </w:pPr>
      <w:r>
        <w:rPr>
          <w:b/>
          <w:color w:val="0000FF"/>
          <w:sz w:val="22"/>
          <w:lang w:val="nl-NL"/>
        </w:rPr>
        <w:t>Câu 103:</w:t>
      </w:r>
      <w:r>
        <w:rPr>
          <w:b/>
          <w:sz w:val="22"/>
          <w:lang w:val="nl-NL"/>
        </w:rPr>
        <w:t xml:space="preserve"> </w:t>
      </w:r>
      <w:r>
        <w:rPr>
          <w:bCs/>
          <w:sz w:val="22"/>
          <w:lang w:val="pt-BR"/>
        </w:rPr>
        <w:t xml:space="preserve">Đốt cháy đơn chất </w:t>
      </w:r>
      <w:r>
        <w:rPr>
          <w:b/>
          <w:bCs/>
          <w:sz w:val="22"/>
          <w:lang w:val="pt-BR"/>
        </w:rPr>
        <w:t>X</w:t>
      </w:r>
      <w:r>
        <w:rPr>
          <w:bCs/>
          <w:sz w:val="22"/>
          <w:lang w:val="pt-BR"/>
        </w:rPr>
        <w:t xml:space="preserve"> trong oxi thu được khí </w:t>
      </w:r>
      <w:r>
        <w:rPr>
          <w:b/>
          <w:bCs/>
          <w:sz w:val="22"/>
          <w:lang w:val="pt-BR"/>
        </w:rPr>
        <w:t>Y.</w:t>
      </w:r>
      <w:r>
        <w:rPr>
          <w:bCs/>
          <w:sz w:val="22"/>
          <w:lang w:val="pt-BR"/>
        </w:rPr>
        <w:t xml:space="preserve"> Mặt khác, </w:t>
      </w:r>
      <w:r>
        <w:rPr>
          <w:b/>
          <w:bCs/>
          <w:sz w:val="22"/>
          <w:lang w:val="pt-BR"/>
        </w:rPr>
        <w:t>X</w:t>
      </w:r>
      <w:r>
        <w:rPr>
          <w:bCs/>
          <w:sz w:val="22"/>
          <w:lang w:val="pt-BR"/>
        </w:rPr>
        <w:t xml:space="preserve"> phản ứng với H</w:t>
      </w:r>
      <w:r>
        <w:rPr>
          <w:bCs/>
          <w:sz w:val="22"/>
          <w:vertAlign w:val="subscript"/>
          <w:lang w:val="pt-BR"/>
        </w:rPr>
        <w:t>2</w:t>
      </w:r>
      <w:r>
        <w:rPr>
          <w:bCs/>
          <w:sz w:val="22"/>
          <w:lang w:val="pt-BR"/>
        </w:rPr>
        <w:t xml:space="preserve"> (khi đun nóng) thu được khí </w:t>
      </w:r>
      <w:r>
        <w:rPr>
          <w:b/>
          <w:bCs/>
          <w:sz w:val="22"/>
          <w:lang w:val="pt-BR"/>
        </w:rPr>
        <w:t>Z</w:t>
      </w:r>
      <w:r>
        <w:rPr>
          <w:bCs/>
          <w:sz w:val="22"/>
          <w:lang w:val="pt-BR"/>
        </w:rPr>
        <w:t xml:space="preserve">. Trộn hai khí </w:t>
      </w:r>
      <w:r>
        <w:rPr>
          <w:b/>
          <w:bCs/>
          <w:sz w:val="22"/>
          <w:lang w:val="pt-BR"/>
        </w:rPr>
        <w:t>Y</w:t>
      </w:r>
      <w:r>
        <w:rPr>
          <w:bCs/>
          <w:sz w:val="22"/>
          <w:lang w:val="pt-BR"/>
        </w:rPr>
        <w:t xml:space="preserve"> và </w:t>
      </w:r>
      <w:r>
        <w:rPr>
          <w:b/>
          <w:bCs/>
          <w:sz w:val="22"/>
          <w:lang w:val="pt-BR"/>
        </w:rPr>
        <w:t>Z</w:t>
      </w:r>
      <w:r>
        <w:rPr>
          <w:bCs/>
          <w:sz w:val="22"/>
          <w:lang w:val="pt-BR"/>
        </w:rPr>
        <w:t xml:space="preserve"> thu được chất rắn màu vàng. Đơn chất </w:t>
      </w:r>
      <w:r>
        <w:rPr>
          <w:b/>
          <w:bCs/>
          <w:sz w:val="22"/>
          <w:lang w:val="pt-BR"/>
        </w:rPr>
        <w:t>X</w:t>
      </w:r>
      <w:r>
        <w:rPr>
          <w:bCs/>
          <w:sz w:val="22"/>
          <w:lang w:val="pt-BR"/>
        </w:rPr>
        <w:t xml:space="preserve"> là</w:t>
      </w:r>
    </w:p>
    <w:p w:rsidR="00595C38" w:rsidRDefault="00595C38" w:rsidP="00595C38">
      <w:pPr>
        <w:tabs>
          <w:tab w:val="left" w:pos="2268"/>
          <w:tab w:val="left" w:pos="4253"/>
          <w:tab w:val="left" w:pos="6237"/>
          <w:tab w:val="left" w:pos="7569"/>
        </w:tabs>
        <w:ind w:firstLine="283"/>
        <w:jc w:val="both"/>
        <w:rPr>
          <w:b/>
          <w:bCs/>
          <w:sz w:val="22"/>
          <w:lang w:val="pt-BR"/>
        </w:rPr>
      </w:pPr>
      <w:r>
        <w:rPr>
          <w:b/>
          <w:bCs/>
          <w:color w:val="3366FF"/>
          <w:sz w:val="22"/>
          <w:lang w:val="pt-BR"/>
        </w:rPr>
        <w:t xml:space="preserve">A. </w:t>
      </w:r>
      <w:r>
        <w:rPr>
          <w:bCs/>
          <w:color w:val="FF0000"/>
          <w:sz w:val="22"/>
          <w:lang w:val="pt-BR"/>
        </w:rPr>
        <w:t>lưu huỳnh</w:t>
      </w:r>
      <w:r>
        <w:rPr>
          <w:bCs/>
          <w:sz w:val="22"/>
          <w:lang w:val="pt-BR"/>
        </w:rPr>
        <w:t>.</w:t>
      </w:r>
      <w:r w:rsidRPr="00EF73FF">
        <w:rPr>
          <w:sz w:val="22"/>
          <w:lang w:val="pt-BR"/>
        </w:rPr>
        <w:tab/>
      </w:r>
      <w:r>
        <w:rPr>
          <w:b/>
          <w:bCs/>
          <w:color w:val="3366FF"/>
          <w:sz w:val="22"/>
          <w:lang w:val="pt-BR"/>
        </w:rPr>
        <w:t xml:space="preserve">B. </w:t>
      </w:r>
      <w:r>
        <w:rPr>
          <w:bCs/>
          <w:sz w:val="22"/>
          <w:lang w:val="pt-BR"/>
        </w:rPr>
        <w:t>cacbon.</w:t>
      </w:r>
      <w:r w:rsidRPr="00EF73FF">
        <w:rPr>
          <w:sz w:val="22"/>
          <w:lang w:val="pt-BR"/>
        </w:rPr>
        <w:tab/>
      </w:r>
      <w:r>
        <w:rPr>
          <w:b/>
          <w:bCs/>
          <w:color w:val="3366FF"/>
          <w:sz w:val="22"/>
          <w:lang w:val="pt-BR"/>
        </w:rPr>
        <w:t xml:space="preserve">C. </w:t>
      </w:r>
      <w:r>
        <w:rPr>
          <w:bCs/>
          <w:sz w:val="22"/>
          <w:lang w:val="pt-BR"/>
        </w:rPr>
        <w:t>photpho.</w:t>
      </w:r>
      <w:r w:rsidRPr="00EF73FF">
        <w:rPr>
          <w:sz w:val="22"/>
          <w:lang w:val="pt-BR"/>
        </w:rPr>
        <w:tab/>
      </w:r>
      <w:r>
        <w:rPr>
          <w:b/>
          <w:color w:val="3366FF"/>
          <w:sz w:val="22"/>
          <w:lang w:val="pt-BR"/>
        </w:rPr>
        <w:t xml:space="preserve">D. </w:t>
      </w:r>
      <w:r>
        <w:rPr>
          <w:sz w:val="22"/>
          <w:lang w:val="pt-BR"/>
        </w:rPr>
        <w:t>nitơ.</w:t>
      </w:r>
    </w:p>
    <w:p w:rsidR="00595C38" w:rsidRPr="008318BD" w:rsidRDefault="00595C38" w:rsidP="00595C38">
      <w:pPr>
        <w:tabs>
          <w:tab w:val="left" w:pos="2708"/>
          <w:tab w:val="left" w:pos="5138"/>
          <w:tab w:val="left" w:pos="7569"/>
        </w:tabs>
        <w:ind w:firstLine="283"/>
        <w:jc w:val="right"/>
        <w:rPr>
          <w:i/>
          <w:color w:val="0000FF"/>
          <w:sz w:val="22"/>
          <w:lang w:val="pt-BR"/>
        </w:rPr>
      </w:pPr>
      <w:r w:rsidRPr="008318BD">
        <w:rPr>
          <w:bCs/>
          <w:i/>
          <w:sz w:val="22"/>
          <w:lang w:val="pt-BR"/>
        </w:rPr>
        <w:t>(Đề thi thử THPT C</w:t>
      </w:r>
      <w:r>
        <w:rPr>
          <w:bCs/>
          <w:i/>
          <w:sz w:val="22"/>
          <w:lang w:val="pt-BR"/>
        </w:rPr>
        <w:t xml:space="preserve">huyên Hùng Vương </w:t>
      </w:r>
      <w:r>
        <w:rPr>
          <w:i/>
          <w:color w:val="000000"/>
          <w:sz w:val="22"/>
          <w:lang w:val="pt-BR"/>
        </w:rPr>
        <w:t>–</w:t>
      </w:r>
      <w:r>
        <w:rPr>
          <w:bCs/>
          <w:i/>
          <w:sz w:val="22"/>
          <w:lang w:val="pt-BR"/>
        </w:rPr>
        <w:t xml:space="preserve"> </w:t>
      </w:r>
      <w:r w:rsidRPr="008318BD">
        <w:rPr>
          <w:bCs/>
          <w:i/>
          <w:sz w:val="22"/>
          <w:lang w:val="pt-BR"/>
        </w:rPr>
        <w:t>P</w:t>
      </w:r>
      <w:r>
        <w:rPr>
          <w:bCs/>
          <w:i/>
          <w:sz w:val="22"/>
          <w:lang w:val="pt-BR"/>
        </w:rPr>
        <w:t xml:space="preserve">hú Thọ </w:t>
      </w:r>
      <w:r>
        <w:rPr>
          <w:i/>
          <w:color w:val="000000"/>
          <w:sz w:val="22"/>
          <w:lang w:val="pt-BR"/>
        </w:rPr>
        <w:t>–</w:t>
      </w:r>
      <w:r>
        <w:rPr>
          <w:bCs/>
          <w:i/>
          <w:sz w:val="22"/>
          <w:lang w:val="pt-BR"/>
        </w:rPr>
        <w:t xml:space="preserve"> </w:t>
      </w:r>
      <w:r w:rsidRPr="008318BD">
        <w:rPr>
          <w:bCs/>
          <w:i/>
          <w:sz w:val="22"/>
          <w:lang w:val="pt-BR"/>
        </w:rPr>
        <w:t>L</w:t>
      </w:r>
      <w:r>
        <w:rPr>
          <w:bCs/>
          <w:i/>
          <w:sz w:val="22"/>
          <w:lang w:val="pt-BR"/>
        </w:rPr>
        <w:t>ần</w:t>
      </w:r>
      <w:r w:rsidRPr="008318BD">
        <w:rPr>
          <w:bCs/>
          <w:i/>
          <w:sz w:val="22"/>
          <w:lang w:val="pt-BR"/>
        </w:rPr>
        <w:t xml:space="preserve"> 2</w:t>
      </w:r>
      <w:r>
        <w:rPr>
          <w:bCs/>
          <w:i/>
          <w:sz w:val="22"/>
          <w:lang w:val="pt-BR"/>
        </w:rPr>
        <w:t xml:space="preserve"> </w:t>
      </w:r>
      <w:r>
        <w:rPr>
          <w:i/>
          <w:color w:val="000000"/>
          <w:sz w:val="22"/>
          <w:lang w:val="pt-BR"/>
        </w:rPr>
        <w:t>–</w:t>
      </w:r>
      <w:r>
        <w:rPr>
          <w:bCs/>
          <w:i/>
          <w:sz w:val="22"/>
          <w:lang w:val="pt-BR"/>
        </w:rPr>
        <w:t xml:space="preserve"> </w:t>
      </w:r>
      <w:r w:rsidRPr="008318BD">
        <w:rPr>
          <w:bCs/>
          <w:i/>
          <w:sz w:val="22"/>
          <w:lang w:val="pt-BR"/>
        </w:rPr>
        <w:t xml:space="preserve">2016) </w:t>
      </w:r>
    </w:p>
    <w:p w:rsidR="00595C38" w:rsidRDefault="00595C38" w:rsidP="00595C38">
      <w:pPr>
        <w:jc w:val="both"/>
        <w:rPr>
          <w:b/>
          <w:color w:val="3366FF"/>
          <w:sz w:val="22"/>
          <w:lang w:val="pt-BR"/>
        </w:rPr>
      </w:pPr>
      <w:r>
        <w:rPr>
          <w:b/>
          <w:color w:val="0000FF"/>
          <w:sz w:val="22"/>
          <w:lang w:val="pt-BR"/>
        </w:rPr>
        <w:t>Câu 104:</w:t>
      </w:r>
      <w:r>
        <w:rPr>
          <w:sz w:val="22"/>
          <w:lang w:val="pt-BR"/>
        </w:rPr>
        <w:t xml:space="preserve"> Để loại bỏ SO</w:t>
      </w:r>
      <w:r>
        <w:rPr>
          <w:sz w:val="22"/>
          <w:vertAlign w:val="subscript"/>
          <w:lang w:val="pt-BR"/>
        </w:rPr>
        <w:t>2</w:t>
      </w:r>
      <w:r>
        <w:rPr>
          <w:sz w:val="22"/>
          <w:lang w:val="pt-BR"/>
        </w:rPr>
        <w:t xml:space="preserve"> ra khỏi CO</w:t>
      </w:r>
      <w:r>
        <w:rPr>
          <w:sz w:val="22"/>
          <w:vertAlign w:val="subscript"/>
          <w:lang w:val="pt-BR"/>
        </w:rPr>
        <w:t>2</w:t>
      </w:r>
      <w:r>
        <w:rPr>
          <w:sz w:val="22"/>
          <w:lang w:val="pt-BR"/>
        </w:rPr>
        <w:t>, có thể dùng cách nào sau đây?</w:t>
      </w:r>
    </w:p>
    <w:p w:rsidR="00595C38" w:rsidRDefault="00595C38" w:rsidP="00595C38">
      <w:pPr>
        <w:tabs>
          <w:tab w:val="left" w:pos="5136"/>
        </w:tabs>
        <w:ind w:firstLine="283"/>
        <w:jc w:val="both"/>
        <w:rPr>
          <w:b/>
          <w:color w:val="3366FF"/>
          <w:sz w:val="22"/>
          <w:lang w:val="pt-BR"/>
        </w:rPr>
      </w:pPr>
      <w:r>
        <w:rPr>
          <w:b/>
          <w:color w:val="3366FF"/>
          <w:sz w:val="22"/>
          <w:lang w:val="pt-BR"/>
        </w:rPr>
        <w:t xml:space="preserve">A. </w:t>
      </w:r>
      <w:r>
        <w:rPr>
          <w:sz w:val="22"/>
          <w:lang w:val="pt-BR"/>
        </w:rPr>
        <w:t>Cho hỗn hợp khí qua dung dịch nước vôi trong.</w:t>
      </w:r>
    </w:p>
    <w:p w:rsidR="00595C38" w:rsidRDefault="00595C38" w:rsidP="00595C38">
      <w:pPr>
        <w:tabs>
          <w:tab w:val="left" w:pos="5136"/>
        </w:tabs>
        <w:ind w:firstLine="283"/>
        <w:jc w:val="both"/>
        <w:rPr>
          <w:b/>
          <w:color w:val="3366FF"/>
          <w:sz w:val="22"/>
          <w:lang w:val="pt-BR"/>
        </w:rPr>
      </w:pPr>
      <w:r>
        <w:rPr>
          <w:b/>
          <w:color w:val="3366FF"/>
          <w:sz w:val="22"/>
          <w:lang w:val="pt-BR"/>
        </w:rPr>
        <w:t xml:space="preserve">B. </w:t>
      </w:r>
      <w:r>
        <w:rPr>
          <w:sz w:val="22"/>
          <w:lang w:val="pt-BR"/>
        </w:rPr>
        <w:t>Cho hỗn hợp khí qua BaCO</w:t>
      </w:r>
      <w:r>
        <w:rPr>
          <w:sz w:val="22"/>
          <w:vertAlign w:val="subscript"/>
          <w:lang w:val="pt-BR"/>
        </w:rPr>
        <w:t>3</w:t>
      </w:r>
      <w:r>
        <w:rPr>
          <w:sz w:val="22"/>
          <w:lang w:val="pt-BR"/>
        </w:rPr>
        <w:t>.</w:t>
      </w:r>
    </w:p>
    <w:p w:rsidR="00595C38" w:rsidRDefault="00595C38" w:rsidP="00595C38">
      <w:pPr>
        <w:tabs>
          <w:tab w:val="left" w:pos="5136"/>
        </w:tabs>
        <w:ind w:firstLine="283"/>
        <w:jc w:val="both"/>
        <w:rPr>
          <w:b/>
          <w:color w:val="3366FF"/>
          <w:sz w:val="22"/>
          <w:lang w:val="pt-BR"/>
        </w:rPr>
      </w:pPr>
      <w:r>
        <w:rPr>
          <w:b/>
          <w:color w:val="3366FF"/>
          <w:sz w:val="22"/>
          <w:lang w:val="pt-BR"/>
        </w:rPr>
        <w:t xml:space="preserve">C. </w:t>
      </w:r>
      <w:r>
        <w:rPr>
          <w:sz w:val="22"/>
          <w:lang w:val="pt-BR"/>
        </w:rPr>
        <w:t>Cho hỗn hợp khí qua dung dịch NaOH.</w:t>
      </w:r>
    </w:p>
    <w:p w:rsidR="00595C38" w:rsidRPr="00EF73FF" w:rsidRDefault="00595C38" w:rsidP="00595C38">
      <w:pPr>
        <w:tabs>
          <w:tab w:val="left" w:pos="5136"/>
        </w:tabs>
        <w:ind w:firstLine="283"/>
        <w:jc w:val="both"/>
        <w:rPr>
          <w:b/>
          <w:color w:val="0000FF"/>
          <w:sz w:val="22"/>
          <w:lang w:val="pt-BR"/>
        </w:rPr>
      </w:pPr>
      <w:r>
        <w:rPr>
          <w:b/>
          <w:color w:val="3366FF"/>
          <w:sz w:val="22"/>
          <w:lang w:val="pt-BR"/>
        </w:rPr>
        <w:t xml:space="preserve">D. </w:t>
      </w:r>
      <w:r>
        <w:rPr>
          <w:color w:val="FF0000"/>
          <w:sz w:val="22"/>
          <w:lang w:val="pt-BR"/>
        </w:rPr>
        <w:t>Cho hỗn hợp khí qua dung dịch Br</w:t>
      </w:r>
      <w:r>
        <w:rPr>
          <w:color w:val="FF0000"/>
          <w:sz w:val="22"/>
          <w:vertAlign w:val="subscript"/>
          <w:lang w:val="pt-BR"/>
        </w:rPr>
        <w:t>2</w:t>
      </w:r>
      <w:r>
        <w:rPr>
          <w:color w:val="FF0000"/>
          <w:sz w:val="22"/>
          <w:lang w:val="pt-BR"/>
        </w:rPr>
        <w:t xml:space="preserve"> dư</w:t>
      </w:r>
      <w:r>
        <w:rPr>
          <w:sz w:val="22"/>
          <w:lang w:val="pt-BR"/>
        </w:rPr>
        <w:t>.</w:t>
      </w:r>
    </w:p>
    <w:p w:rsidR="00595C38" w:rsidRDefault="00595C38" w:rsidP="00595C38">
      <w:pPr>
        <w:jc w:val="both"/>
        <w:rPr>
          <w:b/>
          <w:color w:val="3366FF"/>
          <w:sz w:val="22"/>
        </w:rPr>
      </w:pPr>
      <w:r>
        <w:rPr>
          <w:b/>
          <w:color w:val="0000FF"/>
          <w:sz w:val="22"/>
        </w:rPr>
        <w:t>Câu 105:</w:t>
      </w:r>
      <w:r>
        <w:rPr>
          <w:sz w:val="22"/>
        </w:rPr>
        <w:t xml:space="preserve"> Cho các chất khí sau đây: Cl</w:t>
      </w:r>
      <w:r>
        <w:rPr>
          <w:sz w:val="22"/>
          <w:vertAlign w:val="subscript"/>
        </w:rPr>
        <w:t>2</w:t>
      </w:r>
      <w:r>
        <w:rPr>
          <w:sz w:val="22"/>
        </w:rPr>
        <w:t>, SO</w:t>
      </w:r>
      <w:r>
        <w:rPr>
          <w:sz w:val="22"/>
          <w:vertAlign w:val="subscript"/>
        </w:rPr>
        <w:t>2</w:t>
      </w:r>
      <w:r>
        <w:rPr>
          <w:sz w:val="22"/>
        </w:rPr>
        <w:t>, CO</w:t>
      </w:r>
      <w:r>
        <w:rPr>
          <w:sz w:val="22"/>
          <w:vertAlign w:val="subscript"/>
        </w:rPr>
        <w:t>2</w:t>
      </w:r>
      <w:r>
        <w:rPr>
          <w:sz w:val="22"/>
        </w:rPr>
        <w:t>, SO</w:t>
      </w:r>
      <w:r>
        <w:rPr>
          <w:sz w:val="22"/>
          <w:vertAlign w:val="subscript"/>
        </w:rPr>
        <w:t>3</w:t>
      </w:r>
      <w:r>
        <w:rPr>
          <w:sz w:val="22"/>
        </w:rPr>
        <w:t>. Chất làm mất màu dung dịch brom là</w:t>
      </w:r>
    </w:p>
    <w:p w:rsidR="00595C38" w:rsidRPr="0051795E" w:rsidRDefault="00595C38" w:rsidP="00595C38">
      <w:pPr>
        <w:tabs>
          <w:tab w:val="left" w:pos="2268"/>
          <w:tab w:val="left" w:pos="4253"/>
          <w:tab w:val="left" w:pos="6237"/>
          <w:tab w:val="left" w:pos="7569"/>
        </w:tabs>
        <w:ind w:firstLine="283"/>
        <w:jc w:val="both"/>
        <w:rPr>
          <w:b/>
          <w:color w:val="0000FF"/>
          <w:sz w:val="22"/>
        </w:rPr>
      </w:pPr>
      <w:r>
        <w:rPr>
          <w:b/>
          <w:color w:val="3366FF"/>
          <w:sz w:val="22"/>
        </w:rPr>
        <w:t xml:space="preserve">A. </w:t>
      </w:r>
      <w:r>
        <w:rPr>
          <w:sz w:val="22"/>
        </w:rPr>
        <w:t>CO</w:t>
      </w:r>
      <w:r>
        <w:rPr>
          <w:sz w:val="22"/>
          <w:vertAlign w:val="subscript"/>
        </w:rPr>
        <w:t>2</w:t>
      </w:r>
      <w:r>
        <w:rPr>
          <w:sz w:val="22"/>
        </w:rPr>
        <w:t>.</w:t>
      </w:r>
      <w:r>
        <w:rPr>
          <w:sz w:val="22"/>
        </w:rPr>
        <w:tab/>
      </w:r>
      <w:r>
        <w:rPr>
          <w:b/>
          <w:color w:val="3366FF"/>
          <w:sz w:val="22"/>
        </w:rPr>
        <w:t xml:space="preserve">B. </w:t>
      </w:r>
      <w:r>
        <w:rPr>
          <w:sz w:val="22"/>
        </w:rPr>
        <w:t>SO</w:t>
      </w:r>
      <w:r>
        <w:rPr>
          <w:sz w:val="22"/>
          <w:vertAlign w:val="subscript"/>
        </w:rPr>
        <w:t>3</w:t>
      </w:r>
      <w:r>
        <w:rPr>
          <w:sz w:val="22"/>
        </w:rPr>
        <w:t>.</w:t>
      </w:r>
      <w:r>
        <w:rPr>
          <w:sz w:val="22"/>
        </w:rPr>
        <w:tab/>
      </w:r>
      <w:r>
        <w:rPr>
          <w:b/>
          <w:color w:val="3366FF"/>
          <w:sz w:val="22"/>
        </w:rPr>
        <w:t xml:space="preserve">C. </w:t>
      </w:r>
      <w:r>
        <w:rPr>
          <w:sz w:val="22"/>
        </w:rPr>
        <w:t>Cl</w:t>
      </w:r>
      <w:r>
        <w:rPr>
          <w:sz w:val="22"/>
          <w:vertAlign w:val="subscript"/>
        </w:rPr>
        <w:t>2</w:t>
      </w:r>
      <w:r>
        <w:rPr>
          <w:sz w:val="22"/>
        </w:rPr>
        <w:t>.</w:t>
      </w:r>
      <w:r>
        <w:rPr>
          <w:sz w:val="22"/>
        </w:rPr>
        <w:tab/>
      </w:r>
      <w:r>
        <w:rPr>
          <w:b/>
          <w:color w:val="3366FF"/>
          <w:sz w:val="22"/>
        </w:rPr>
        <w:t xml:space="preserve">D. </w:t>
      </w:r>
      <w:r>
        <w:rPr>
          <w:color w:val="FF0000"/>
          <w:sz w:val="22"/>
        </w:rPr>
        <w:t>SO</w:t>
      </w:r>
      <w:r>
        <w:rPr>
          <w:color w:val="FF0000"/>
          <w:sz w:val="22"/>
          <w:vertAlign w:val="subscript"/>
        </w:rPr>
        <w:t>2</w:t>
      </w:r>
      <w:r>
        <w:rPr>
          <w:color w:val="FF0000"/>
          <w:sz w:val="22"/>
        </w:rPr>
        <w:t>.</w:t>
      </w:r>
    </w:p>
    <w:p w:rsidR="00595C38" w:rsidRDefault="00595C38" w:rsidP="00595C38">
      <w:pPr>
        <w:jc w:val="both"/>
        <w:rPr>
          <w:b/>
          <w:color w:val="3366FF"/>
          <w:sz w:val="22"/>
        </w:rPr>
      </w:pPr>
      <w:r>
        <w:rPr>
          <w:b/>
          <w:color w:val="0000FF"/>
          <w:sz w:val="22"/>
        </w:rPr>
        <w:t>Câu 106:</w:t>
      </w:r>
      <w:r>
        <w:rPr>
          <w:sz w:val="22"/>
        </w:rPr>
        <w:t xml:space="preserve"> Thành phần chính của khí thải công nghiệp là SO</w:t>
      </w:r>
      <w:r>
        <w:rPr>
          <w:sz w:val="22"/>
          <w:vertAlign w:val="subscript"/>
        </w:rPr>
        <w:t>2</w:t>
      </w:r>
      <w:r>
        <w:rPr>
          <w:sz w:val="22"/>
        </w:rPr>
        <w:t>, NO</w:t>
      </w:r>
      <w:r>
        <w:rPr>
          <w:sz w:val="22"/>
          <w:vertAlign w:val="subscript"/>
        </w:rPr>
        <w:t>2</w:t>
      </w:r>
      <w:r>
        <w:rPr>
          <w:sz w:val="22"/>
        </w:rPr>
        <w:t>, HF. Có thể dùng chất rẻ tiền nào để xử lí khí thải?</w:t>
      </w:r>
    </w:p>
    <w:p w:rsidR="00595C38" w:rsidRDefault="00595C38" w:rsidP="00595C38">
      <w:pPr>
        <w:tabs>
          <w:tab w:val="left" w:pos="2268"/>
          <w:tab w:val="left" w:pos="4253"/>
          <w:tab w:val="left" w:pos="6237"/>
          <w:tab w:val="left" w:pos="7569"/>
        </w:tabs>
        <w:ind w:firstLine="283"/>
        <w:jc w:val="both"/>
        <w:rPr>
          <w:b/>
          <w:bCs/>
          <w:color w:val="0000FF"/>
          <w:sz w:val="22"/>
          <w:lang w:val="nl-NL"/>
        </w:rPr>
      </w:pPr>
      <w:r>
        <w:rPr>
          <w:b/>
          <w:color w:val="3366FF"/>
          <w:sz w:val="22"/>
        </w:rPr>
        <w:t xml:space="preserve">A. </w:t>
      </w:r>
      <w:r>
        <w:rPr>
          <w:color w:val="FF0000"/>
          <w:sz w:val="22"/>
        </w:rPr>
        <w:t>Ca(OH)</w:t>
      </w:r>
      <w:r>
        <w:rPr>
          <w:color w:val="FF0000"/>
          <w:sz w:val="22"/>
          <w:vertAlign w:val="subscript"/>
        </w:rPr>
        <w:t>2</w:t>
      </w:r>
      <w:r>
        <w:rPr>
          <w:color w:val="FF0000"/>
          <w:sz w:val="22"/>
        </w:rPr>
        <w:t>.</w:t>
      </w:r>
      <w:r>
        <w:rPr>
          <w:sz w:val="22"/>
        </w:rPr>
        <w:tab/>
      </w:r>
      <w:r>
        <w:rPr>
          <w:b/>
          <w:color w:val="3366FF"/>
          <w:sz w:val="22"/>
        </w:rPr>
        <w:t xml:space="preserve">B. </w:t>
      </w:r>
      <w:r>
        <w:rPr>
          <w:sz w:val="22"/>
        </w:rPr>
        <w:t>H</w:t>
      </w:r>
      <w:r>
        <w:rPr>
          <w:sz w:val="22"/>
          <w:vertAlign w:val="subscript"/>
        </w:rPr>
        <w:t>2</w:t>
      </w:r>
      <w:r>
        <w:rPr>
          <w:sz w:val="22"/>
        </w:rPr>
        <w:t>O.</w:t>
      </w:r>
      <w:r>
        <w:rPr>
          <w:sz w:val="22"/>
        </w:rPr>
        <w:tab/>
      </w:r>
      <w:r>
        <w:rPr>
          <w:b/>
          <w:color w:val="3366FF"/>
          <w:sz w:val="22"/>
        </w:rPr>
        <w:t xml:space="preserve">C. </w:t>
      </w:r>
      <w:r>
        <w:rPr>
          <w:sz w:val="22"/>
        </w:rPr>
        <w:t>H</w:t>
      </w:r>
      <w:r>
        <w:rPr>
          <w:sz w:val="22"/>
          <w:vertAlign w:val="subscript"/>
        </w:rPr>
        <w:t>2</w:t>
      </w:r>
      <w:r>
        <w:rPr>
          <w:sz w:val="22"/>
        </w:rPr>
        <w:t>SO</w:t>
      </w:r>
      <w:r>
        <w:rPr>
          <w:sz w:val="22"/>
          <w:vertAlign w:val="subscript"/>
        </w:rPr>
        <w:t>4</w:t>
      </w:r>
      <w:r>
        <w:rPr>
          <w:sz w:val="22"/>
        </w:rPr>
        <w:t xml:space="preserve"> loãng.</w:t>
      </w:r>
      <w:r>
        <w:rPr>
          <w:sz w:val="22"/>
        </w:rPr>
        <w:tab/>
      </w:r>
      <w:r>
        <w:rPr>
          <w:b/>
          <w:color w:val="3366FF"/>
          <w:sz w:val="22"/>
        </w:rPr>
        <w:t xml:space="preserve">D. </w:t>
      </w:r>
      <w:r>
        <w:rPr>
          <w:sz w:val="22"/>
        </w:rPr>
        <w:t>HCl.</w:t>
      </w:r>
      <w:r>
        <w:rPr>
          <w:sz w:val="22"/>
        </w:rPr>
        <w:tab/>
      </w:r>
    </w:p>
    <w:p w:rsidR="00595C38" w:rsidRDefault="00595C38" w:rsidP="00595C38">
      <w:pPr>
        <w:jc w:val="both"/>
        <w:rPr>
          <w:b/>
          <w:color w:val="3366FF"/>
          <w:sz w:val="22"/>
          <w:lang w:val="nb-NO"/>
        </w:rPr>
      </w:pPr>
      <w:r>
        <w:rPr>
          <w:b/>
          <w:bCs/>
          <w:color w:val="0000FF"/>
          <w:sz w:val="22"/>
          <w:lang w:val="nl-NL"/>
        </w:rPr>
        <w:t>Câu 107:</w:t>
      </w:r>
      <w:r>
        <w:rPr>
          <w:sz w:val="22"/>
          <w:lang w:val="nb-NO"/>
        </w:rPr>
        <w:t xml:space="preserve"> Cho các chất và hợp chất: Fe, CuO, Al, </w:t>
      </w:r>
      <w:r>
        <w:rPr>
          <w:color w:val="FF0000"/>
          <w:sz w:val="22"/>
          <w:lang w:val="nb-NO"/>
        </w:rPr>
        <w:t>Pt, CuS, BaSO</w:t>
      </w:r>
      <w:r>
        <w:rPr>
          <w:color w:val="FF0000"/>
          <w:sz w:val="22"/>
          <w:vertAlign w:val="subscript"/>
          <w:lang w:val="nb-NO"/>
        </w:rPr>
        <w:t>4</w:t>
      </w:r>
      <w:r>
        <w:rPr>
          <w:sz w:val="22"/>
          <w:lang w:val="nb-NO"/>
        </w:rPr>
        <w:t>, NaHCO</w:t>
      </w:r>
      <w:r>
        <w:rPr>
          <w:sz w:val="22"/>
          <w:vertAlign w:val="subscript"/>
          <w:lang w:val="nb-NO"/>
        </w:rPr>
        <w:t>3</w:t>
      </w:r>
      <w:r>
        <w:rPr>
          <w:sz w:val="22"/>
          <w:lang w:val="nb-NO"/>
        </w:rPr>
        <w:t xml:space="preserve">, </w:t>
      </w:r>
      <w:r>
        <w:rPr>
          <w:color w:val="FF0000"/>
          <w:sz w:val="22"/>
          <w:lang w:val="nb-NO"/>
        </w:rPr>
        <w:t>NaHSO</w:t>
      </w:r>
      <w:r>
        <w:rPr>
          <w:color w:val="FF0000"/>
          <w:sz w:val="22"/>
          <w:vertAlign w:val="subscript"/>
          <w:lang w:val="nb-NO"/>
        </w:rPr>
        <w:t>4</w:t>
      </w:r>
      <w:r>
        <w:rPr>
          <w:sz w:val="22"/>
          <w:lang w:val="nb-NO"/>
        </w:rPr>
        <w:t xml:space="preserve">. Số chất và hợp chất </w:t>
      </w:r>
      <w:r>
        <w:rPr>
          <w:b/>
          <w:sz w:val="22"/>
          <w:lang w:val="nb-NO"/>
        </w:rPr>
        <w:t>không</w:t>
      </w:r>
      <w:r>
        <w:rPr>
          <w:sz w:val="22"/>
          <w:lang w:val="nb-NO"/>
        </w:rPr>
        <w:t xml:space="preserve"> tác dụng với dung dịch H</w:t>
      </w:r>
      <w:r>
        <w:rPr>
          <w:sz w:val="22"/>
          <w:vertAlign w:val="subscript"/>
          <w:lang w:val="nb-NO"/>
        </w:rPr>
        <w:t>2</w:t>
      </w:r>
      <w:r>
        <w:rPr>
          <w:sz w:val="22"/>
          <w:lang w:val="nb-NO"/>
        </w:rPr>
        <w:t>SO</w:t>
      </w:r>
      <w:r>
        <w:rPr>
          <w:sz w:val="22"/>
          <w:vertAlign w:val="subscript"/>
          <w:lang w:val="nb-NO"/>
        </w:rPr>
        <w:t>4</w:t>
      </w:r>
      <w:r>
        <w:rPr>
          <w:sz w:val="22"/>
          <w:lang w:val="nb-NO"/>
        </w:rPr>
        <w:t xml:space="preserve"> loãng là</w:t>
      </w:r>
    </w:p>
    <w:p w:rsidR="00595C38" w:rsidRPr="00EF73FF" w:rsidRDefault="00595C38" w:rsidP="00595C38">
      <w:pPr>
        <w:tabs>
          <w:tab w:val="left" w:pos="2268"/>
          <w:tab w:val="left" w:pos="4253"/>
          <w:tab w:val="left" w:pos="6237"/>
          <w:tab w:val="left" w:pos="7569"/>
        </w:tabs>
        <w:ind w:firstLine="283"/>
        <w:jc w:val="both"/>
        <w:rPr>
          <w:b/>
          <w:bCs/>
          <w:color w:val="0000FF"/>
          <w:sz w:val="22"/>
          <w:lang w:val="nb-NO"/>
        </w:rPr>
      </w:pPr>
      <w:r>
        <w:rPr>
          <w:b/>
          <w:color w:val="3366FF"/>
          <w:sz w:val="22"/>
          <w:lang w:val="nb-NO"/>
        </w:rPr>
        <w:t xml:space="preserve">A. </w:t>
      </w:r>
      <w:r>
        <w:rPr>
          <w:sz w:val="22"/>
          <w:lang w:val="nb-NO"/>
        </w:rPr>
        <w:t>2.</w:t>
      </w:r>
      <w:r w:rsidRPr="00EF73FF">
        <w:rPr>
          <w:sz w:val="22"/>
          <w:lang w:val="nb-NO"/>
        </w:rPr>
        <w:tab/>
      </w:r>
      <w:r>
        <w:rPr>
          <w:b/>
          <w:color w:val="3366FF"/>
          <w:sz w:val="22"/>
          <w:lang w:val="nb-NO"/>
        </w:rPr>
        <w:t xml:space="preserve">B. </w:t>
      </w:r>
      <w:r>
        <w:rPr>
          <w:sz w:val="22"/>
          <w:lang w:val="nb-NO"/>
        </w:rPr>
        <w:t>3.</w:t>
      </w:r>
      <w:r w:rsidRPr="00EF73FF">
        <w:rPr>
          <w:sz w:val="22"/>
          <w:lang w:val="nb-NO"/>
        </w:rPr>
        <w:tab/>
      </w:r>
      <w:r>
        <w:rPr>
          <w:b/>
          <w:color w:val="3366FF"/>
          <w:sz w:val="22"/>
          <w:lang w:val="nb-NO"/>
        </w:rPr>
        <w:t xml:space="preserve">C. </w:t>
      </w:r>
      <w:r>
        <w:rPr>
          <w:color w:val="FF0000"/>
          <w:sz w:val="22"/>
          <w:lang w:val="nb-NO"/>
        </w:rPr>
        <w:t>4</w:t>
      </w:r>
      <w:r>
        <w:rPr>
          <w:sz w:val="22"/>
          <w:lang w:val="nb-NO"/>
        </w:rPr>
        <w:t>.</w:t>
      </w:r>
      <w:r w:rsidRPr="00EF73FF">
        <w:rPr>
          <w:sz w:val="22"/>
          <w:lang w:val="nb-NO"/>
        </w:rPr>
        <w:tab/>
      </w:r>
      <w:r>
        <w:rPr>
          <w:b/>
          <w:color w:val="3366FF"/>
          <w:sz w:val="22"/>
          <w:lang w:val="nb-NO"/>
        </w:rPr>
        <w:t xml:space="preserve">D. </w:t>
      </w:r>
      <w:r>
        <w:rPr>
          <w:sz w:val="22"/>
          <w:lang w:val="nb-NO"/>
        </w:rPr>
        <w:t>5.</w:t>
      </w:r>
    </w:p>
    <w:p w:rsidR="00595C38" w:rsidRPr="00EF73FF" w:rsidRDefault="00595C38" w:rsidP="00595C38">
      <w:pPr>
        <w:jc w:val="both"/>
        <w:rPr>
          <w:b/>
          <w:bCs/>
          <w:color w:val="3366FF"/>
          <w:sz w:val="22"/>
          <w:lang w:val="nb-NO"/>
        </w:rPr>
      </w:pPr>
      <w:r w:rsidRPr="00EF73FF">
        <w:rPr>
          <w:b/>
          <w:bCs/>
          <w:color w:val="0000FF"/>
          <w:sz w:val="22"/>
          <w:lang w:val="nb-NO"/>
        </w:rPr>
        <w:t>Câu 108:</w:t>
      </w:r>
      <w:r w:rsidRPr="00EF73FF">
        <w:rPr>
          <w:bCs/>
          <w:sz w:val="22"/>
          <w:lang w:val="nb-NO"/>
        </w:rPr>
        <w:t xml:space="preserve"> Cho các chất: </w:t>
      </w:r>
      <w:r w:rsidRPr="00EF73FF">
        <w:rPr>
          <w:bCs/>
          <w:color w:val="FF0000"/>
          <w:sz w:val="22"/>
          <w:lang w:val="nb-NO"/>
        </w:rPr>
        <w:t>C, Cu, ZnS</w:t>
      </w:r>
      <w:r w:rsidRPr="00EF73FF">
        <w:rPr>
          <w:bCs/>
          <w:sz w:val="22"/>
          <w:lang w:val="nb-NO"/>
        </w:rPr>
        <w:t>, Fe</w:t>
      </w:r>
      <w:r w:rsidRPr="00EF73FF">
        <w:rPr>
          <w:bCs/>
          <w:sz w:val="22"/>
          <w:vertAlign w:val="subscript"/>
          <w:lang w:val="nb-NO"/>
        </w:rPr>
        <w:t>2</w:t>
      </w:r>
      <w:r w:rsidRPr="00EF73FF">
        <w:rPr>
          <w:bCs/>
          <w:sz w:val="22"/>
          <w:lang w:val="nb-NO"/>
        </w:rPr>
        <w:t>O</w:t>
      </w:r>
      <w:r w:rsidRPr="00EF73FF">
        <w:rPr>
          <w:bCs/>
          <w:sz w:val="22"/>
          <w:vertAlign w:val="subscript"/>
          <w:lang w:val="nb-NO"/>
        </w:rPr>
        <w:t>3</w:t>
      </w:r>
      <w:r w:rsidRPr="00EF73FF">
        <w:rPr>
          <w:bCs/>
          <w:sz w:val="22"/>
          <w:lang w:val="nb-NO"/>
        </w:rPr>
        <w:t xml:space="preserve">, CuO, </w:t>
      </w:r>
      <w:r w:rsidRPr="00EF73FF">
        <w:rPr>
          <w:bCs/>
          <w:color w:val="FF0000"/>
          <w:sz w:val="22"/>
          <w:lang w:val="nb-NO"/>
        </w:rPr>
        <w:t>NaCl rắn</w:t>
      </w:r>
      <w:r w:rsidRPr="00EF73FF">
        <w:rPr>
          <w:bCs/>
          <w:sz w:val="22"/>
          <w:lang w:val="nb-NO"/>
        </w:rPr>
        <w:t>, Mg(OH)</w:t>
      </w:r>
      <w:r w:rsidRPr="00EF73FF">
        <w:rPr>
          <w:bCs/>
          <w:sz w:val="22"/>
          <w:vertAlign w:val="subscript"/>
          <w:lang w:val="nb-NO"/>
        </w:rPr>
        <w:t>2</w:t>
      </w:r>
      <w:r w:rsidRPr="00EF73FF">
        <w:rPr>
          <w:bCs/>
          <w:sz w:val="22"/>
          <w:lang w:val="nb-NO"/>
        </w:rPr>
        <w:t>. Có bao nhiêu chất tác dụng với H</w:t>
      </w:r>
      <w:r w:rsidRPr="00EF73FF">
        <w:rPr>
          <w:bCs/>
          <w:sz w:val="22"/>
          <w:vertAlign w:val="subscript"/>
          <w:lang w:val="nb-NO"/>
        </w:rPr>
        <w:t>2</w:t>
      </w:r>
      <w:r w:rsidRPr="00EF73FF">
        <w:rPr>
          <w:bCs/>
          <w:sz w:val="22"/>
          <w:lang w:val="nb-NO"/>
        </w:rPr>
        <w:t>SO</w:t>
      </w:r>
      <w:r w:rsidRPr="00EF73FF">
        <w:rPr>
          <w:bCs/>
          <w:sz w:val="22"/>
          <w:vertAlign w:val="subscript"/>
          <w:lang w:val="nb-NO"/>
        </w:rPr>
        <w:t>4</w:t>
      </w:r>
      <w:r w:rsidRPr="00EF73FF">
        <w:rPr>
          <w:bCs/>
          <w:sz w:val="22"/>
          <w:lang w:val="nb-NO"/>
        </w:rPr>
        <w:t xml:space="preserve"> đặc, nóng, tạo khí là</w:t>
      </w:r>
    </w:p>
    <w:p w:rsidR="00595C38" w:rsidRDefault="00595C38" w:rsidP="00595C38">
      <w:pPr>
        <w:tabs>
          <w:tab w:val="left" w:pos="2268"/>
          <w:tab w:val="left" w:pos="4253"/>
          <w:tab w:val="left" w:pos="6237"/>
          <w:tab w:val="left" w:pos="7569"/>
        </w:tabs>
        <w:ind w:firstLine="283"/>
        <w:jc w:val="both"/>
        <w:rPr>
          <w:b/>
          <w:color w:val="0000FF"/>
          <w:sz w:val="22"/>
          <w:lang w:val="nl-NL"/>
        </w:rPr>
      </w:pPr>
      <w:r w:rsidRPr="00EF73FF">
        <w:rPr>
          <w:b/>
          <w:bCs/>
          <w:color w:val="3366FF"/>
          <w:sz w:val="22"/>
          <w:lang w:val="nb-NO"/>
        </w:rPr>
        <w:t xml:space="preserve">A. </w:t>
      </w:r>
      <w:r w:rsidRPr="00EF73FF">
        <w:rPr>
          <w:bCs/>
          <w:sz w:val="22"/>
          <w:lang w:val="nb-NO"/>
        </w:rPr>
        <w:t>2.</w:t>
      </w:r>
      <w:r w:rsidRPr="00EF73FF">
        <w:rPr>
          <w:sz w:val="22"/>
          <w:lang w:val="nb-NO"/>
        </w:rPr>
        <w:tab/>
      </w:r>
      <w:r w:rsidRPr="00EF73FF">
        <w:rPr>
          <w:b/>
          <w:bCs/>
          <w:color w:val="3366FF"/>
          <w:sz w:val="22"/>
          <w:lang w:val="nb-NO"/>
        </w:rPr>
        <w:t xml:space="preserve">B. </w:t>
      </w:r>
      <w:r w:rsidRPr="00EF73FF">
        <w:rPr>
          <w:bCs/>
          <w:sz w:val="22"/>
          <w:lang w:val="nb-NO"/>
        </w:rPr>
        <w:t>3.</w:t>
      </w:r>
      <w:r w:rsidRPr="00EF73FF">
        <w:rPr>
          <w:sz w:val="22"/>
          <w:lang w:val="nb-NO"/>
        </w:rPr>
        <w:tab/>
      </w:r>
      <w:r w:rsidRPr="00EF73FF">
        <w:rPr>
          <w:b/>
          <w:bCs/>
          <w:color w:val="3366FF"/>
          <w:sz w:val="22"/>
          <w:lang w:val="nb-NO"/>
        </w:rPr>
        <w:t xml:space="preserve">C. </w:t>
      </w:r>
      <w:r w:rsidRPr="00EF73FF">
        <w:rPr>
          <w:bCs/>
          <w:color w:val="FF0000"/>
          <w:sz w:val="22"/>
          <w:lang w:val="nb-NO"/>
        </w:rPr>
        <w:t>4.</w:t>
      </w:r>
      <w:r w:rsidRPr="00EF73FF">
        <w:rPr>
          <w:sz w:val="22"/>
          <w:lang w:val="nb-NO"/>
        </w:rPr>
        <w:tab/>
      </w:r>
      <w:r w:rsidRPr="00EF73FF">
        <w:rPr>
          <w:b/>
          <w:bCs/>
          <w:color w:val="3366FF"/>
          <w:sz w:val="22"/>
          <w:lang w:val="nb-NO"/>
        </w:rPr>
        <w:t xml:space="preserve">D. </w:t>
      </w:r>
      <w:r w:rsidRPr="00EF73FF">
        <w:rPr>
          <w:bCs/>
          <w:sz w:val="22"/>
          <w:lang w:val="nb-NO"/>
        </w:rPr>
        <w:t>5.</w:t>
      </w:r>
    </w:p>
    <w:p w:rsidR="00595C38" w:rsidRDefault="00595C38" w:rsidP="00595C38">
      <w:pPr>
        <w:tabs>
          <w:tab w:val="left" w:pos="480"/>
          <w:tab w:val="left" w:pos="2880"/>
          <w:tab w:val="left" w:pos="5760"/>
          <w:tab w:val="left" w:pos="8280"/>
        </w:tabs>
        <w:jc w:val="both"/>
        <w:rPr>
          <w:sz w:val="22"/>
          <w:lang w:val="nl-NL"/>
        </w:rPr>
      </w:pPr>
      <w:r>
        <w:rPr>
          <w:b/>
          <w:color w:val="0000FF"/>
          <w:sz w:val="22"/>
          <w:lang w:val="nl-NL"/>
        </w:rPr>
        <w:t>Câu 109:</w:t>
      </w:r>
      <w:r>
        <w:rPr>
          <w:sz w:val="22"/>
          <w:lang w:val="nl-NL"/>
        </w:rPr>
        <w:t xml:space="preserve"> Xét sơ đồ phản ứng giữa Mg và dung dịch H</w:t>
      </w:r>
      <w:r>
        <w:rPr>
          <w:sz w:val="22"/>
          <w:vertAlign w:val="subscript"/>
          <w:lang w:val="nl-NL"/>
        </w:rPr>
        <w:t>2</w:t>
      </w:r>
      <w:r>
        <w:rPr>
          <w:sz w:val="22"/>
          <w:lang w:val="nl-NL"/>
        </w:rPr>
        <w:t>SO</w:t>
      </w:r>
      <w:r>
        <w:rPr>
          <w:sz w:val="22"/>
          <w:vertAlign w:val="subscript"/>
          <w:lang w:val="nl-NL"/>
        </w:rPr>
        <w:t>4</w:t>
      </w:r>
      <w:r>
        <w:rPr>
          <w:sz w:val="22"/>
          <w:lang w:val="nl-NL"/>
        </w:rPr>
        <w:t xml:space="preserve"> đặc nóng: </w:t>
      </w:r>
    </w:p>
    <w:p w:rsidR="00595C38" w:rsidRDefault="00595C38" w:rsidP="00595C38">
      <w:pPr>
        <w:tabs>
          <w:tab w:val="left" w:pos="1418"/>
          <w:tab w:val="left" w:pos="2880"/>
          <w:tab w:val="left" w:pos="5760"/>
          <w:tab w:val="left" w:pos="8280"/>
        </w:tabs>
        <w:jc w:val="both"/>
        <w:rPr>
          <w:sz w:val="22"/>
          <w:lang w:val="nl-NL"/>
        </w:rPr>
      </w:pPr>
      <w:r>
        <w:rPr>
          <w:sz w:val="22"/>
          <w:lang w:val="nl-NL"/>
        </w:rPr>
        <w:tab/>
        <w:t>Mg + H</w:t>
      </w:r>
      <w:r>
        <w:rPr>
          <w:sz w:val="22"/>
          <w:vertAlign w:val="subscript"/>
          <w:lang w:val="nl-NL"/>
        </w:rPr>
        <w:t>2</w:t>
      </w:r>
      <w:r>
        <w:rPr>
          <w:sz w:val="22"/>
          <w:lang w:val="nl-NL"/>
        </w:rPr>
        <w:t>SO</w:t>
      </w:r>
      <w:r>
        <w:rPr>
          <w:sz w:val="22"/>
          <w:vertAlign w:val="subscript"/>
          <w:lang w:val="nl-NL"/>
        </w:rPr>
        <w:t>4</w:t>
      </w:r>
      <w:r>
        <w:rPr>
          <w:sz w:val="22"/>
          <w:lang w:val="nl-NL"/>
        </w:rPr>
        <w:t xml:space="preserve"> </w:t>
      </w:r>
      <w:r w:rsidRPr="00EF73FF">
        <w:rPr>
          <w:color w:val="FF0000"/>
          <w:sz w:val="22"/>
          <w:lang w:val="nl-NL"/>
        </w:rPr>
        <w:t>→</w:t>
      </w:r>
      <w:r>
        <w:rPr>
          <w:sz w:val="22"/>
          <w:lang w:val="nl-NL"/>
        </w:rPr>
        <w:t xml:space="preserve"> MgSO</w:t>
      </w:r>
      <w:r>
        <w:rPr>
          <w:sz w:val="22"/>
          <w:vertAlign w:val="subscript"/>
          <w:lang w:val="nl-NL"/>
        </w:rPr>
        <w:t>4</w:t>
      </w:r>
      <w:r>
        <w:rPr>
          <w:sz w:val="22"/>
          <w:lang w:val="nl-NL"/>
        </w:rPr>
        <w:t xml:space="preserve"> + </w:t>
      </w:r>
      <w:r w:rsidRPr="008318BD">
        <w:rPr>
          <w:sz w:val="22"/>
          <w:lang w:val="nl-NL"/>
        </w:rPr>
        <w:t>S</w:t>
      </w:r>
      <w:r w:rsidRPr="00BB2700">
        <w:rPr>
          <w:position w:val="-6"/>
        </w:rPr>
        <w:object w:dxaOrig="200" w:dyaOrig="300">
          <v:shape id="_x0000_i1042" type="#_x0000_t75" style="width:10pt;height:15.05pt" o:ole="">
            <v:imagedata r:id="rId40" o:title=""/>
          </v:shape>
          <o:OLEObject Type="Embed" ProgID="Equation.DSMT4" ShapeID="_x0000_i1042" DrawAspect="Content" ObjectID="_1653455548" r:id="rId41"/>
        </w:object>
      </w:r>
      <w:r>
        <w:rPr>
          <w:sz w:val="22"/>
          <w:lang w:val="nl-NL"/>
        </w:rPr>
        <w:t xml:space="preserve"> + H</w:t>
      </w:r>
      <w:r>
        <w:rPr>
          <w:sz w:val="22"/>
          <w:vertAlign w:val="subscript"/>
          <w:lang w:val="nl-NL"/>
        </w:rPr>
        <w:t>2</w:t>
      </w:r>
      <w:r>
        <w:rPr>
          <w:sz w:val="22"/>
          <w:lang w:val="nl-NL"/>
        </w:rPr>
        <w:t>O</w:t>
      </w:r>
    </w:p>
    <w:p w:rsidR="00595C38" w:rsidRDefault="00595C38" w:rsidP="00595C38">
      <w:pPr>
        <w:ind w:firstLine="283"/>
        <w:jc w:val="both"/>
        <w:rPr>
          <w:b/>
          <w:color w:val="3366FF"/>
          <w:sz w:val="22"/>
          <w:lang w:val="nl-NL"/>
        </w:rPr>
      </w:pPr>
      <w:r>
        <w:rPr>
          <w:sz w:val="22"/>
          <w:lang w:val="nl-NL"/>
        </w:rPr>
        <w:t>Tổng hệ số cân bằng (số nguyên, tối giản) của các chất trong phản ứng trên là</w:t>
      </w:r>
    </w:p>
    <w:p w:rsidR="00595C38" w:rsidRDefault="00595C38" w:rsidP="00595C38">
      <w:pPr>
        <w:tabs>
          <w:tab w:val="left" w:pos="2268"/>
          <w:tab w:val="left" w:pos="4253"/>
          <w:tab w:val="left" w:pos="6237"/>
          <w:tab w:val="left" w:pos="7569"/>
        </w:tabs>
        <w:ind w:firstLine="283"/>
        <w:jc w:val="both"/>
        <w:rPr>
          <w:b/>
          <w:color w:val="0000FF"/>
          <w:sz w:val="22"/>
        </w:rPr>
      </w:pPr>
      <w:r>
        <w:rPr>
          <w:b/>
          <w:color w:val="3366FF"/>
          <w:sz w:val="22"/>
          <w:lang w:val="nl-NL"/>
        </w:rPr>
        <w:t xml:space="preserve">A. </w:t>
      </w:r>
      <w:r>
        <w:rPr>
          <w:color w:val="FF0000"/>
          <w:sz w:val="22"/>
          <w:lang w:val="nl-NL"/>
        </w:rPr>
        <w:t>15.</w:t>
      </w:r>
      <w:r>
        <w:rPr>
          <w:sz w:val="22"/>
        </w:rPr>
        <w:tab/>
      </w:r>
      <w:r>
        <w:rPr>
          <w:b/>
          <w:color w:val="3366FF"/>
          <w:sz w:val="22"/>
          <w:lang w:val="nl-NL"/>
        </w:rPr>
        <w:t xml:space="preserve">B. </w:t>
      </w:r>
      <w:r>
        <w:rPr>
          <w:sz w:val="22"/>
          <w:lang w:val="nl-NL"/>
        </w:rPr>
        <w:t>12.</w:t>
      </w:r>
      <w:r>
        <w:rPr>
          <w:sz w:val="22"/>
        </w:rPr>
        <w:tab/>
      </w:r>
      <w:r>
        <w:rPr>
          <w:b/>
          <w:color w:val="3366FF"/>
          <w:sz w:val="22"/>
          <w:lang w:val="nl-NL"/>
        </w:rPr>
        <w:t xml:space="preserve">C. </w:t>
      </w:r>
      <w:r>
        <w:rPr>
          <w:sz w:val="22"/>
          <w:lang w:val="nl-NL"/>
        </w:rPr>
        <w:t>14.</w:t>
      </w:r>
      <w:r>
        <w:rPr>
          <w:sz w:val="22"/>
        </w:rPr>
        <w:tab/>
      </w:r>
      <w:r>
        <w:rPr>
          <w:b/>
          <w:color w:val="3366FF"/>
          <w:sz w:val="22"/>
          <w:lang w:val="nl-NL"/>
        </w:rPr>
        <w:t xml:space="preserve">D. </w:t>
      </w:r>
      <w:r>
        <w:rPr>
          <w:sz w:val="22"/>
          <w:lang w:val="nl-NL"/>
        </w:rPr>
        <w:t>13.</w:t>
      </w:r>
    </w:p>
    <w:p w:rsidR="00595C38" w:rsidRDefault="00595C38" w:rsidP="00595C38">
      <w:pPr>
        <w:jc w:val="both"/>
        <w:rPr>
          <w:b/>
          <w:color w:val="3366FF"/>
          <w:sz w:val="22"/>
        </w:rPr>
      </w:pPr>
      <w:r>
        <w:rPr>
          <w:b/>
          <w:color w:val="0000FF"/>
          <w:sz w:val="22"/>
        </w:rPr>
        <w:t>Câu 110:</w:t>
      </w:r>
      <w:r>
        <w:rPr>
          <w:sz w:val="22"/>
        </w:rPr>
        <w:t xml:space="preserve"> Cho các chất: FeS, Cu</w:t>
      </w:r>
      <w:r>
        <w:rPr>
          <w:sz w:val="22"/>
          <w:vertAlign w:val="subscript"/>
        </w:rPr>
        <w:t>2</w:t>
      </w:r>
      <w:r>
        <w:rPr>
          <w:sz w:val="22"/>
        </w:rPr>
        <w:t>S, FeSO</w:t>
      </w:r>
      <w:r>
        <w:rPr>
          <w:sz w:val="22"/>
          <w:vertAlign w:val="subscript"/>
        </w:rPr>
        <w:t>4</w:t>
      </w:r>
      <w:r>
        <w:rPr>
          <w:sz w:val="22"/>
        </w:rPr>
        <w:t>, H</w:t>
      </w:r>
      <w:r>
        <w:rPr>
          <w:sz w:val="22"/>
          <w:vertAlign w:val="subscript"/>
        </w:rPr>
        <w:t>2</w:t>
      </w:r>
      <w:r>
        <w:rPr>
          <w:sz w:val="22"/>
        </w:rPr>
        <w:t>S, Ag, Fe, KMnO</w:t>
      </w:r>
      <w:r>
        <w:rPr>
          <w:sz w:val="22"/>
          <w:vertAlign w:val="subscript"/>
        </w:rPr>
        <w:t>4</w:t>
      </w:r>
      <w:r>
        <w:rPr>
          <w:sz w:val="22"/>
        </w:rPr>
        <w:t>, Na</w:t>
      </w:r>
      <w:r>
        <w:rPr>
          <w:sz w:val="22"/>
          <w:vertAlign w:val="subscript"/>
        </w:rPr>
        <w:t>2</w:t>
      </w:r>
      <w:r>
        <w:rPr>
          <w:sz w:val="22"/>
        </w:rPr>
        <w:t>SO</w:t>
      </w:r>
      <w:r>
        <w:rPr>
          <w:sz w:val="22"/>
          <w:vertAlign w:val="subscript"/>
        </w:rPr>
        <w:t>3</w:t>
      </w:r>
      <w:r>
        <w:rPr>
          <w:sz w:val="22"/>
        </w:rPr>
        <w:t>, Fe(OH)</w:t>
      </w:r>
      <w:r>
        <w:rPr>
          <w:sz w:val="22"/>
          <w:vertAlign w:val="subscript"/>
        </w:rPr>
        <w:t>3</w:t>
      </w:r>
      <w:r>
        <w:rPr>
          <w:sz w:val="22"/>
        </w:rPr>
        <w:t>. Số chất có thể phản ứng với H</w:t>
      </w:r>
      <w:r>
        <w:rPr>
          <w:sz w:val="22"/>
          <w:vertAlign w:val="subscript"/>
        </w:rPr>
        <w:t>2</w:t>
      </w:r>
      <w:r>
        <w:rPr>
          <w:sz w:val="22"/>
        </w:rPr>
        <w:t>SO</w:t>
      </w:r>
      <w:r>
        <w:rPr>
          <w:sz w:val="22"/>
          <w:vertAlign w:val="subscript"/>
        </w:rPr>
        <w:t>4</w:t>
      </w:r>
      <w:r>
        <w:rPr>
          <w:sz w:val="22"/>
        </w:rPr>
        <w:t> đặc nóng tạo ra SO</w:t>
      </w:r>
      <w:r>
        <w:rPr>
          <w:sz w:val="22"/>
          <w:vertAlign w:val="subscript"/>
        </w:rPr>
        <w:t>2</w:t>
      </w:r>
      <w:r>
        <w:rPr>
          <w:sz w:val="22"/>
        </w:rPr>
        <w:t> là</w:t>
      </w:r>
    </w:p>
    <w:p w:rsidR="00595C38" w:rsidRDefault="00595C38" w:rsidP="00595C38">
      <w:pPr>
        <w:tabs>
          <w:tab w:val="left" w:pos="2268"/>
          <w:tab w:val="left" w:pos="4253"/>
          <w:tab w:val="left" w:pos="6237"/>
          <w:tab w:val="left" w:pos="7569"/>
        </w:tabs>
        <w:ind w:firstLine="283"/>
        <w:jc w:val="both"/>
        <w:rPr>
          <w:b/>
          <w:color w:val="0000FF"/>
          <w:sz w:val="22"/>
          <w:lang w:val="pt-BR"/>
        </w:rPr>
      </w:pPr>
      <w:r>
        <w:rPr>
          <w:b/>
          <w:color w:val="3366FF"/>
          <w:sz w:val="22"/>
        </w:rPr>
        <w:t xml:space="preserve">A. </w:t>
      </w:r>
      <w:r>
        <w:rPr>
          <w:sz w:val="22"/>
        </w:rPr>
        <w:t>9.</w:t>
      </w:r>
      <w:r>
        <w:rPr>
          <w:sz w:val="22"/>
        </w:rPr>
        <w:tab/>
      </w:r>
      <w:r>
        <w:rPr>
          <w:b/>
          <w:color w:val="3366FF"/>
          <w:sz w:val="22"/>
        </w:rPr>
        <w:t xml:space="preserve">B. </w:t>
      </w:r>
      <w:r>
        <w:rPr>
          <w:sz w:val="22"/>
        </w:rPr>
        <w:t>8.</w:t>
      </w:r>
      <w:r>
        <w:rPr>
          <w:sz w:val="22"/>
        </w:rPr>
        <w:tab/>
      </w:r>
      <w:r>
        <w:rPr>
          <w:b/>
          <w:color w:val="3366FF"/>
          <w:sz w:val="22"/>
        </w:rPr>
        <w:t xml:space="preserve">C. </w:t>
      </w:r>
      <w:r>
        <w:rPr>
          <w:sz w:val="22"/>
        </w:rPr>
        <w:t>6.</w:t>
      </w:r>
      <w:r>
        <w:rPr>
          <w:sz w:val="22"/>
        </w:rPr>
        <w:tab/>
      </w:r>
      <w:r>
        <w:rPr>
          <w:b/>
          <w:color w:val="3366FF"/>
          <w:sz w:val="22"/>
        </w:rPr>
        <w:t xml:space="preserve">D. </w:t>
      </w:r>
      <w:r>
        <w:rPr>
          <w:color w:val="FF0000"/>
          <w:sz w:val="22"/>
        </w:rPr>
        <w:t>7.</w:t>
      </w:r>
    </w:p>
    <w:p w:rsidR="00595C38" w:rsidRDefault="00595C38" w:rsidP="00595C38">
      <w:pPr>
        <w:jc w:val="both"/>
        <w:rPr>
          <w:b/>
          <w:color w:val="3366FF"/>
          <w:sz w:val="22"/>
          <w:lang w:val="pt-BR"/>
        </w:rPr>
      </w:pPr>
      <w:r>
        <w:rPr>
          <w:b/>
          <w:color w:val="0000FF"/>
          <w:sz w:val="22"/>
          <w:lang w:val="pt-BR"/>
        </w:rPr>
        <w:t>Câu 111:</w:t>
      </w:r>
      <w:r>
        <w:rPr>
          <w:sz w:val="22"/>
          <w:lang w:val="pt-BR"/>
        </w:rPr>
        <w:t xml:space="preserve"> Cho phương trình hoá học:  P + H</w:t>
      </w:r>
      <w:r>
        <w:rPr>
          <w:sz w:val="22"/>
          <w:vertAlign w:val="subscript"/>
          <w:lang w:val="pt-BR"/>
        </w:rPr>
        <w:t>2</w:t>
      </w:r>
      <w:r>
        <w:rPr>
          <w:sz w:val="22"/>
          <w:lang w:val="pt-BR"/>
        </w:rPr>
        <w:t>SO</w:t>
      </w:r>
      <w:r>
        <w:rPr>
          <w:sz w:val="22"/>
          <w:vertAlign w:val="subscript"/>
          <w:lang w:val="pt-BR"/>
        </w:rPr>
        <w:t>4</w:t>
      </w:r>
      <w:r>
        <w:rPr>
          <w:sz w:val="22"/>
          <w:lang w:val="pt-BR"/>
        </w:rPr>
        <w:t xml:space="preserve"> </w:t>
      </w:r>
      <w:r w:rsidRPr="0051795E">
        <w:rPr>
          <w:position w:val="-6"/>
        </w:rPr>
        <w:object w:dxaOrig="300" w:dyaOrig="220">
          <v:shape id="_x0000_i1043" type="#_x0000_t75" style="width:15.05pt;height:11.25pt" o:ole="" filled="t">
            <v:fill color2="black"/>
            <v:imagedata r:id="rId42" o:title=""/>
          </v:shape>
          <o:OLEObject Type="Embed" ProgID="Microsoft" ShapeID="_x0000_i1043" DrawAspect="Content" ObjectID="_1653455549" r:id="rId43"/>
        </w:object>
      </w:r>
      <w:r>
        <w:rPr>
          <w:sz w:val="22"/>
          <w:lang w:val="pt-BR"/>
        </w:rPr>
        <w:t>H</w:t>
      </w:r>
      <w:r>
        <w:rPr>
          <w:sz w:val="22"/>
          <w:vertAlign w:val="subscript"/>
          <w:lang w:val="pt-BR"/>
        </w:rPr>
        <w:t>3</w:t>
      </w:r>
      <w:r>
        <w:rPr>
          <w:sz w:val="22"/>
          <w:lang w:val="pt-BR"/>
        </w:rPr>
        <w:t>PO</w:t>
      </w:r>
      <w:r>
        <w:rPr>
          <w:sz w:val="22"/>
          <w:vertAlign w:val="subscript"/>
          <w:lang w:val="pt-BR"/>
        </w:rPr>
        <w:t>4</w:t>
      </w:r>
      <w:r>
        <w:rPr>
          <w:sz w:val="22"/>
          <w:lang w:val="pt-BR"/>
        </w:rPr>
        <w:t xml:space="preserve"> + SO</w:t>
      </w:r>
      <w:r>
        <w:rPr>
          <w:sz w:val="22"/>
          <w:vertAlign w:val="subscript"/>
          <w:lang w:val="pt-BR"/>
        </w:rPr>
        <w:t>2</w:t>
      </w:r>
      <w:r>
        <w:rPr>
          <w:rFonts w:ascii="Symbol" w:hAnsi="Symbol"/>
          <w:sz w:val="22"/>
        </w:rPr>
        <w:t></w:t>
      </w:r>
      <w:r>
        <w:rPr>
          <w:sz w:val="22"/>
          <w:lang w:val="pt-BR"/>
        </w:rPr>
        <w:t xml:space="preserve"> + H</w:t>
      </w:r>
      <w:r>
        <w:rPr>
          <w:sz w:val="22"/>
          <w:vertAlign w:val="subscript"/>
          <w:lang w:val="pt-BR"/>
        </w:rPr>
        <w:t>2</w:t>
      </w:r>
      <w:r>
        <w:rPr>
          <w:sz w:val="22"/>
          <w:lang w:val="pt-BR"/>
        </w:rPr>
        <w:t>O. Hệ số của chất oxi hoá và hệ số của chất khử lần lượt là</w:t>
      </w:r>
    </w:p>
    <w:p w:rsidR="00595C38" w:rsidRPr="00EF73FF" w:rsidRDefault="00595C38" w:rsidP="00595C38">
      <w:pPr>
        <w:tabs>
          <w:tab w:val="left" w:pos="2268"/>
          <w:tab w:val="left" w:pos="4253"/>
          <w:tab w:val="left" w:pos="6237"/>
          <w:tab w:val="left" w:pos="7569"/>
        </w:tabs>
        <w:ind w:firstLine="283"/>
        <w:jc w:val="both"/>
        <w:rPr>
          <w:b/>
          <w:bCs/>
          <w:color w:val="0000FF"/>
          <w:sz w:val="22"/>
          <w:lang w:val="fr-FR"/>
        </w:rPr>
      </w:pPr>
      <w:r>
        <w:rPr>
          <w:b/>
          <w:color w:val="3366FF"/>
          <w:sz w:val="22"/>
          <w:lang w:val="pt-BR"/>
        </w:rPr>
        <w:t xml:space="preserve">A. </w:t>
      </w:r>
      <w:r>
        <w:rPr>
          <w:sz w:val="22"/>
          <w:lang w:val="pt-BR"/>
        </w:rPr>
        <w:t>5 và 2.</w:t>
      </w:r>
      <w:r w:rsidRPr="00EF73FF">
        <w:rPr>
          <w:sz w:val="22"/>
          <w:lang w:val="fr-FR"/>
        </w:rPr>
        <w:tab/>
      </w:r>
      <w:r>
        <w:rPr>
          <w:b/>
          <w:color w:val="3366FF"/>
          <w:sz w:val="22"/>
          <w:lang w:val="pt-BR"/>
        </w:rPr>
        <w:t xml:space="preserve">B. </w:t>
      </w:r>
      <w:r>
        <w:rPr>
          <w:color w:val="FF0000"/>
          <w:sz w:val="22"/>
          <w:lang w:val="pt-BR"/>
        </w:rPr>
        <w:t>2 và 5.</w:t>
      </w:r>
      <w:r w:rsidRPr="00EF73FF">
        <w:rPr>
          <w:sz w:val="22"/>
          <w:lang w:val="fr-FR"/>
        </w:rPr>
        <w:tab/>
      </w:r>
      <w:r>
        <w:rPr>
          <w:b/>
          <w:color w:val="3366FF"/>
          <w:sz w:val="22"/>
          <w:lang w:val="pt-BR"/>
        </w:rPr>
        <w:t xml:space="preserve">C. </w:t>
      </w:r>
      <w:r>
        <w:rPr>
          <w:sz w:val="22"/>
          <w:lang w:val="pt-BR"/>
        </w:rPr>
        <w:t>7 và 9.</w:t>
      </w:r>
      <w:r w:rsidRPr="00EF73FF">
        <w:rPr>
          <w:sz w:val="22"/>
          <w:lang w:val="fr-FR"/>
        </w:rPr>
        <w:tab/>
      </w:r>
      <w:r>
        <w:rPr>
          <w:b/>
          <w:color w:val="3366FF"/>
          <w:sz w:val="22"/>
          <w:lang w:val="pt-BR"/>
        </w:rPr>
        <w:t xml:space="preserve">D. </w:t>
      </w:r>
      <w:r>
        <w:rPr>
          <w:sz w:val="22"/>
          <w:lang w:val="pt-BR"/>
        </w:rPr>
        <w:t>7 và 7.</w:t>
      </w:r>
    </w:p>
    <w:p w:rsidR="00595C38" w:rsidRDefault="00595C38" w:rsidP="00595C38">
      <w:pPr>
        <w:jc w:val="both"/>
        <w:rPr>
          <w:b/>
          <w:bCs/>
          <w:color w:val="3366FF"/>
          <w:sz w:val="22"/>
        </w:rPr>
      </w:pPr>
      <w:r>
        <w:rPr>
          <w:b/>
          <w:bCs/>
          <w:color w:val="0000FF"/>
          <w:sz w:val="22"/>
        </w:rPr>
        <w:t>Câu 112:</w:t>
      </w:r>
      <w:r>
        <w:rPr>
          <w:bCs/>
          <w:sz w:val="22"/>
        </w:rPr>
        <w:t xml:space="preserve"> Cho phản ứng: Al + H</w:t>
      </w:r>
      <w:r>
        <w:rPr>
          <w:bCs/>
          <w:sz w:val="22"/>
          <w:vertAlign w:val="subscript"/>
        </w:rPr>
        <w:t>2</w:t>
      </w:r>
      <w:r>
        <w:rPr>
          <w:bCs/>
          <w:sz w:val="22"/>
        </w:rPr>
        <w:t>SO</w:t>
      </w:r>
      <w:r>
        <w:rPr>
          <w:bCs/>
          <w:sz w:val="22"/>
          <w:vertAlign w:val="subscript"/>
        </w:rPr>
        <w:t xml:space="preserve">4 </w:t>
      </w:r>
      <w:r>
        <w:rPr>
          <w:bCs/>
          <w:sz w:val="22"/>
        </w:rPr>
        <w:t xml:space="preserve">đặc </w:t>
      </w:r>
      <w:r>
        <w:rPr>
          <w:position w:val="-6"/>
        </w:rPr>
        <w:object w:dxaOrig="676" w:dyaOrig="358">
          <v:shape id="_x0000_i1044" type="#_x0000_t75" style="width:33.8pt;height:18.15pt" o:ole="" filled="t">
            <v:fill color2="black"/>
            <v:imagedata r:id="rId34" o:title=""/>
          </v:shape>
          <o:OLEObject Type="Embed" ProgID="Equation.DSMT4" ShapeID="_x0000_i1044" DrawAspect="Content" ObjectID="_1653455550" r:id="rId44"/>
        </w:object>
      </w:r>
      <w:r>
        <w:rPr>
          <w:sz w:val="22"/>
        </w:rPr>
        <w:t xml:space="preserve"> </w:t>
      </w:r>
      <w:r>
        <w:rPr>
          <w:bCs/>
          <w:sz w:val="22"/>
        </w:rPr>
        <w:t>Al</w:t>
      </w:r>
      <w:r>
        <w:rPr>
          <w:bCs/>
          <w:sz w:val="22"/>
          <w:vertAlign w:val="subscript"/>
        </w:rPr>
        <w:t>2</w:t>
      </w:r>
      <w:r>
        <w:rPr>
          <w:bCs/>
          <w:sz w:val="22"/>
        </w:rPr>
        <w:t>(SO</w:t>
      </w:r>
      <w:r>
        <w:rPr>
          <w:bCs/>
          <w:sz w:val="22"/>
          <w:vertAlign w:val="subscript"/>
        </w:rPr>
        <w:t>4</w:t>
      </w:r>
      <w:r>
        <w:rPr>
          <w:bCs/>
          <w:sz w:val="22"/>
        </w:rPr>
        <w:t>)</w:t>
      </w:r>
      <w:r>
        <w:rPr>
          <w:bCs/>
          <w:sz w:val="22"/>
          <w:vertAlign w:val="subscript"/>
        </w:rPr>
        <w:t xml:space="preserve">3 </w:t>
      </w:r>
      <w:r>
        <w:rPr>
          <w:bCs/>
          <w:sz w:val="22"/>
        </w:rPr>
        <w:t>+ H</w:t>
      </w:r>
      <w:r>
        <w:rPr>
          <w:bCs/>
          <w:sz w:val="22"/>
          <w:vertAlign w:val="subscript"/>
        </w:rPr>
        <w:t>2</w:t>
      </w:r>
      <w:r>
        <w:rPr>
          <w:bCs/>
          <w:sz w:val="22"/>
        </w:rPr>
        <w:t>S</w:t>
      </w:r>
      <w:r>
        <w:rPr>
          <w:rFonts w:ascii="Symbol" w:hAnsi="Symbol"/>
          <w:sz w:val="22"/>
        </w:rPr>
        <w:t></w:t>
      </w:r>
      <w:r>
        <w:rPr>
          <w:bCs/>
          <w:sz w:val="22"/>
        </w:rPr>
        <w:t xml:space="preserve"> + H</w:t>
      </w:r>
      <w:r>
        <w:rPr>
          <w:bCs/>
          <w:sz w:val="22"/>
          <w:vertAlign w:val="subscript"/>
        </w:rPr>
        <w:t>2</w:t>
      </w:r>
      <w:r>
        <w:rPr>
          <w:bCs/>
          <w:sz w:val="22"/>
        </w:rPr>
        <w:t>O. Tổng các hệ số tối giản trong phản ứng là</w:t>
      </w:r>
    </w:p>
    <w:p w:rsidR="00595C38" w:rsidRDefault="00595C38" w:rsidP="00595C38">
      <w:pPr>
        <w:tabs>
          <w:tab w:val="left" w:pos="2268"/>
          <w:tab w:val="left" w:pos="4253"/>
          <w:tab w:val="left" w:pos="6237"/>
          <w:tab w:val="left" w:pos="7569"/>
        </w:tabs>
        <w:ind w:firstLine="283"/>
        <w:jc w:val="both"/>
        <w:rPr>
          <w:b/>
          <w:color w:val="0000FF"/>
          <w:sz w:val="22"/>
        </w:rPr>
      </w:pPr>
      <w:r>
        <w:rPr>
          <w:b/>
          <w:bCs/>
          <w:color w:val="3366FF"/>
          <w:sz w:val="22"/>
        </w:rPr>
        <w:t xml:space="preserve">A. </w:t>
      </w:r>
      <w:r>
        <w:rPr>
          <w:bCs/>
          <w:sz w:val="22"/>
        </w:rPr>
        <w:t>52.</w:t>
      </w:r>
      <w:r>
        <w:rPr>
          <w:sz w:val="22"/>
        </w:rPr>
        <w:tab/>
      </w:r>
      <w:r>
        <w:rPr>
          <w:b/>
          <w:bCs/>
          <w:color w:val="3366FF"/>
          <w:sz w:val="22"/>
        </w:rPr>
        <w:t xml:space="preserve">B. </w:t>
      </w:r>
      <w:r>
        <w:rPr>
          <w:bCs/>
          <w:sz w:val="22"/>
        </w:rPr>
        <w:t>55.</w:t>
      </w:r>
      <w:r>
        <w:rPr>
          <w:sz w:val="22"/>
        </w:rPr>
        <w:tab/>
      </w:r>
      <w:r>
        <w:rPr>
          <w:b/>
          <w:bCs/>
          <w:color w:val="3366FF"/>
          <w:sz w:val="22"/>
        </w:rPr>
        <w:t xml:space="preserve">C. </w:t>
      </w:r>
      <w:r>
        <w:rPr>
          <w:bCs/>
          <w:color w:val="FF0000"/>
          <w:sz w:val="22"/>
        </w:rPr>
        <w:t>42.</w:t>
      </w:r>
      <w:r>
        <w:rPr>
          <w:sz w:val="22"/>
        </w:rPr>
        <w:tab/>
      </w:r>
      <w:r>
        <w:rPr>
          <w:b/>
          <w:bCs/>
          <w:color w:val="3366FF"/>
          <w:sz w:val="22"/>
        </w:rPr>
        <w:t xml:space="preserve">D. </w:t>
      </w:r>
      <w:r>
        <w:rPr>
          <w:bCs/>
          <w:sz w:val="22"/>
        </w:rPr>
        <w:t>50.</w:t>
      </w:r>
    </w:p>
    <w:p w:rsidR="00595C38" w:rsidRDefault="00595C38" w:rsidP="00595C38">
      <w:pPr>
        <w:jc w:val="both"/>
        <w:rPr>
          <w:sz w:val="22"/>
        </w:rPr>
      </w:pPr>
      <w:r>
        <w:rPr>
          <w:b/>
          <w:color w:val="0000FF"/>
          <w:sz w:val="22"/>
        </w:rPr>
        <w:t>Câu 113:</w:t>
      </w:r>
      <w:r>
        <w:rPr>
          <w:b/>
          <w:sz w:val="22"/>
        </w:rPr>
        <w:t xml:space="preserve"> </w:t>
      </w:r>
      <w:r>
        <w:rPr>
          <w:sz w:val="22"/>
        </w:rPr>
        <w:t>Cho</w:t>
      </w:r>
      <w:r>
        <w:rPr>
          <w:spacing w:val="5"/>
          <w:sz w:val="22"/>
        </w:rPr>
        <w:t xml:space="preserve"> </w:t>
      </w:r>
      <w:r>
        <w:rPr>
          <w:spacing w:val="-1"/>
          <w:sz w:val="22"/>
        </w:rPr>
        <w:t>phương</w:t>
      </w:r>
      <w:r>
        <w:rPr>
          <w:spacing w:val="2"/>
          <w:sz w:val="22"/>
        </w:rPr>
        <w:t xml:space="preserve"> </w:t>
      </w:r>
      <w:r>
        <w:rPr>
          <w:spacing w:val="-1"/>
          <w:sz w:val="22"/>
        </w:rPr>
        <w:t>trình</w:t>
      </w:r>
      <w:r>
        <w:rPr>
          <w:spacing w:val="8"/>
          <w:sz w:val="22"/>
        </w:rPr>
        <w:t xml:space="preserve"> </w:t>
      </w:r>
      <w:r>
        <w:rPr>
          <w:sz w:val="22"/>
        </w:rPr>
        <w:t>hóa</w:t>
      </w:r>
      <w:r>
        <w:rPr>
          <w:spacing w:val="4"/>
          <w:sz w:val="22"/>
        </w:rPr>
        <w:t xml:space="preserve"> </w:t>
      </w:r>
      <w:r>
        <w:rPr>
          <w:spacing w:val="-1"/>
          <w:sz w:val="22"/>
        </w:rPr>
        <w:t>học:</w:t>
      </w:r>
      <w:r>
        <w:rPr>
          <w:sz w:val="22"/>
        </w:rPr>
        <w:t xml:space="preserve"> </w:t>
      </w:r>
    </w:p>
    <w:p w:rsidR="00595C38" w:rsidRPr="00EF73FF" w:rsidRDefault="00595C38" w:rsidP="00595C38">
      <w:pPr>
        <w:tabs>
          <w:tab w:val="left" w:pos="1418"/>
        </w:tabs>
        <w:jc w:val="both"/>
        <w:rPr>
          <w:sz w:val="22"/>
        </w:rPr>
      </w:pPr>
      <w:r>
        <w:rPr>
          <w:sz w:val="22"/>
        </w:rPr>
        <w:tab/>
      </w:r>
      <w:r>
        <w:rPr>
          <w:spacing w:val="-1"/>
          <w:sz w:val="22"/>
        </w:rPr>
        <w:t>aFe</w:t>
      </w:r>
      <w:r>
        <w:rPr>
          <w:spacing w:val="4"/>
          <w:sz w:val="22"/>
        </w:rPr>
        <w:t xml:space="preserve"> </w:t>
      </w:r>
      <w:r>
        <w:rPr>
          <w:sz w:val="22"/>
        </w:rPr>
        <w:t>+</w:t>
      </w:r>
      <w:r>
        <w:rPr>
          <w:spacing w:val="7"/>
          <w:sz w:val="22"/>
        </w:rPr>
        <w:t xml:space="preserve"> </w:t>
      </w:r>
      <w:r>
        <w:rPr>
          <w:spacing w:val="-1"/>
          <w:sz w:val="22"/>
        </w:rPr>
        <w:t>bH</w:t>
      </w:r>
      <w:r>
        <w:rPr>
          <w:sz w:val="22"/>
          <w:vertAlign w:val="subscript"/>
        </w:rPr>
        <w:t>2</w:t>
      </w:r>
      <w:r>
        <w:rPr>
          <w:spacing w:val="-1"/>
          <w:sz w:val="22"/>
        </w:rPr>
        <w:t>SO</w:t>
      </w:r>
      <w:r>
        <w:rPr>
          <w:sz w:val="22"/>
          <w:vertAlign w:val="subscript"/>
        </w:rPr>
        <w:t>4</w:t>
      </w:r>
      <w:r>
        <w:rPr>
          <w:position w:val="-1"/>
          <w:sz w:val="22"/>
        </w:rPr>
        <w:t xml:space="preserve"> </w:t>
      </w:r>
      <w:r>
        <w:rPr>
          <w:position w:val="-6"/>
        </w:rPr>
        <w:object w:dxaOrig="676" w:dyaOrig="358">
          <v:shape id="_x0000_i1045" type="#_x0000_t75" style="width:33.8pt;height:18.15pt" o:ole="" filled="t">
            <v:fill color2="black"/>
            <v:imagedata r:id="rId45" o:title=""/>
          </v:shape>
          <o:OLEObject Type="Embed" ProgID="Equation.DSMT4" ShapeID="_x0000_i1045" DrawAspect="Content" ObjectID="_1653455551" r:id="rId46"/>
        </w:object>
      </w:r>
      <w:r>
        <w:rPr>
          <w:spacing w:val="38"/>
          <w:sz w:val="22"/>
        </w:rPr>
        <w:t xml:space="preserve"> </w:t>
      </w:r>
      <w:r>
        <w:rPr>
          <w:spacing w:val="-1"/>
          <w:sz w:val="22"/>
        </w:rPr>
        <w:t>cFe</w:t>
      </w:r>
      <w:r>
        <w:rPr>
          <w:sz w:val="22"/>
          <w:vertAlign w:val="subscript"/>
        </w:rPr>
        <w:t>2</w:t>
      </w:r>
      <w:r>
        <w:rPr>
          <w:spacing w:val="-1"/>
          <w:sz w:val="22"/>
        </w:rPr>
        <w:t>(SO</w:t>
      </w:r>
      <w:r>
        <w:rPr>
          <w:sz w:val="22"/>
          <w:vertAlign w:val="subscript"/>
        </w:rPr>
        <w:t>4</w:t>
      </w:r>
      <w:r>
        <w:rPr>
          <w:spacing w:val="-1"/>
          <w:sz w:val="22"/>
        </w:rPr>
        <w:t>)</w:t>
      </w:r>
      <w:r>
        <w:rPr>
          <w:sz w:val="22"/>
          <w:vertAlign w:val="subscript"/>
        </w:rPr>
        <w:t>3</w:t>
      </w:r>
      <w:r>
        <w:rPr>
          <w:spacing w:val="26"/>
          <w:position w:val="-1"/>
          <w:sz w:val="22"/>
        </w:rPr>
        <w:t xml:space="preserve"> </w:t>
      </w:r>
      <w:r>
        <w:rPr>
          <w:sz w:val="22"/>
        </w:rPr>
        <w:t>+</w:t>
      </w:r>
      <w:r>
        <w:rPr>
          <w:spacing w:val="7"/>
          <w:sz w:val="22"/>
        </w:rPr>
        <w:t xml:space="preserve"> </w:t>
      </w:r>
      <w:r>
        <w:rPr>
          <w:spacing w:val="-1"/>
          <w:sz w:val="22"/>
        </w:rPr>
        <w:t>dSO</w:t>
      </w:r>
      <w:r>
        <w:rPr>
          <w:sz w:val="22"/>
          <w:vertAlign w:val="subscript"/>
        </w:rPr>
        <w:t>2</w:t>
      </w:r>
      <w:r>
        <w:rPr>
          <w:spacing w:val="-5"/>
          <w:position w:val="-1"/>
          <w:sz w:val="22"/>
        </w:rPr>
        <w:t xml:space="preserve"> </w:t>
      </w:r>
      <w:r>
        <w:rPr>
          <w:sz w:val="22"/>
        </w:rPr>
        <w:t>+</w:t>
      </w:r>
      <w:r>
        <w:rPr>
          <w:spacing w:val="8"/>
          <w:sz w:val="22"/>
        </w:rPr>
        <w:t xml:space="preserve"> </w:t>
      </w:r>
      <w:r>
        <w:rPr>
          <w:spacing w:val="-1"/>
          <w:sz w:val="22"/>
        </w:rPr>
        <w:t>eH</w:t>
      </w:r>
      <w:r>
        <w:rPr>
          <w:sz w:val="22"/>
          <w:vertAlign w:val="subscript"/>
        </w:rPr>
        <w:t>2</w:t>
      </w:r>
      <w:r>
        <w:rPr>
          <w:spacing w:val="-1"/>
          <w:sz w:val="22"/>
        </w:rPr>
        <w:t>O</w:t>
      </w:r>
    </w:p>
    <w:p w:rsidR="00595C38" w:rsidRDefault="00595C38" w:rsidP="00595C38">
      <w:pPr>
        <w:ind w:firstLine="283"/>
        <w:jc w:val="both"/>
        <w:rPr>
          <w:b/>
          <w:color w:val="3366FF"/>
          <w:sz w:val="22"/>
          <w:lang w:val="fr-FR"/>
        </w:rPr>
      </w:pPr>
      <w:r>
        <w:rPr>
          <w:sz w:val="22"/>
          <w:lang w:val="fr-FR"/>
        </w:rPr>
        <w:t>Tỉ</w:t>
      </w:r>
      <w:r>
        <w:rPr>
          <w:spacing w:val="1"/>
          <w:sz w:val="22"/>
          <w:lang w:val="fr-FR"/>
        </w:rPr>
        <w:t xml:space="preserve"> </w:t>
      </w:r>
      <w:r>
        <w:rPr>
          <w:spacing w:val="-1"/>
          <w:sz w:val="22"/>
          <w:lang w:val="fr-FR"/>
        </w:rPr>
        <w:t>lệ</w:t>
      </w:r>
      <w:r>
        <w:rPr>
          <w:spacing w:val="4"/>
          <w:sz w:val="22"/>
          <w:lang w:val="fr-FR"/>
        </w:rPr>
        <w:t xml:space="preserve"> </w:t>
      </w:r>
      <w:r>
        <w:rPr>
          <w:sz w:val="22"/>
          <w:lang w:val="fr-FR"/>
        </w:rPr>
        <w:t>a:</w:t>
      </w:r>
      <w:r>
        <w:rPr>
          <w:spacing w:val="2"/>
          <w:sz w:val="22"/>
          <w:lang w:val="fr-FR"/>
        </w:rPr>
        <w:t xml:space="preserve"> </w:t>
      </w:r>
      <w:r>
        <w:rPr>
          <w:sz w:val="22"/>
          <w:lang w:val="fr-FR"/>
        </w:rPr>
        <w:t>b</w:t>
      </w:r>
      <w:r>
        <w:rPr>
          <w:spacing w:val="2"/>
          <w:sz w:val="22"/>
          <w:lang w:val="fr-FR"/>
        </w:rPr>
        <w:t xml:space="preserve"> </w:t>
      </w:r>
      <w:r>
        <w:rPr>
          <w:spacing w:val="1"/>
          <w:sz w:val="22"/>
          <w:lang w:val="fr-FR"/>
        </w:rPr>
        <w:t>là</w:t>
      </w:r>
    </w:p>
    <w:p w:rsidR="00595C38" w:rsidRPr="00EF73FF" w:rsidRDefault="00595C38" w:rsidP="00595C38">
      <w:pPr>
        <w:tabs>
          <w:tab w:val="left" w:pos="2268"/>
          <w:tab w:val="left" w:pos="4253"/>
          <w:tab w:val="left" w:pos="6237"/>
          <w:tab w:val="left" w:pos="7567"/>
        </w:tabs>
        <w:ind w:firstLine="283"/>
        <w:jc w:val="both"/>
        <w:rPr>
          <w:b/>
          <w:sz w:val="22"/>
          <w:lang w:val="fr-FR"/>
        </w:rPr>
      </w:pPr>
      <w:r>
        <w:rPr>
          <w:b/>
          <w:color w:val="3366FF"/>
          <w:sz w:val="22"/>
          <w:lang w:val="fr-FR"/>
        </w:rPr>
        <w:t xml:space="preserve">A. </w:t>
      </w:r>
      <w:r>
        <w:rPr>
          <w:color w:val="FF0000"/>
          <w:sz w:val="22"/>
          <w:lang w:val="fr-FR"/>
        </w:rPr>
        <w:t>1</w:t>
      </w:r>
      <w:r>
        <w:rPr>
          <w:color w:val="FF0000"/>
          <w:spacing w:val="2"/>
          <w:sz w:val="22"/>
          <w:lang w:val="fr-FR"/>
        </w:rPr>
        <w:t>:</w:t>
      </w:r>
      <w:r>
        <w:rPr>
          <w:color w:val="FF0000"/>
          <w:spacing w:val="4"/>
          <w:sz w:val="22"/>
          <w:lang w:val="fr-FR"/>
        </w:rPr>
        <w:t xml:space="preserve"> </w:t>
      </w:r>
      <w:r>
        <w:rPr>
          <w:color w:val="FF0000"/>
          <w:spacing w:val="-1"/>
          <w:sz w:val="22"/>
          <w:lang w:val="fr-FR"/>
        </w:rPr>
        <w:t>3.</w:t>
      </w:r>
      <w:r w:rsidRPr="00EF73FF">
        <w:rPr>
          <w:sz w:val="22"/>
          <w:lang w:val="fr-FR"/>
        </w:rPr>
        <w:tab/>
      </w:r>
      <w:r>
        <w:rPr>
          <w:b/>
          <w:color w:val="3366FF"/>
          <w:sz w:val="22"/>
          <w:lang w:val="fr-FR"/>
        </w:rPr>
        <w:t xml:space="preserve">B. </w:t>
      </w:r>
      <w:r>
        <w:rPr>
          <w:sz w:val="22"/>
          <w:lang w:val="fr-FR"/>
        </w:rPr>
        <w:t>1</w:t>
      </w:r>
      <w:r>
        <w:rPr>
          <w:spacing w:val="2"/>
          <w:sz w:val="22"/>
          <w:lang w:val="fr-FR"/>
        </w:rPr>
        <w:t>:</w:t>
      </w:r>
      <w:r>
        <w:rPr>
          <w:spacing w:val="4"/>
          <w:sz w:val="22"/>
          <w:lang w:val="fr-FR"/>
        </w:rPr>
        <w:t xml:space="preserve"> </w:t>
      </w:r>
      <w:r>
        <w:rPr>
          <w:spacing w:val="-1"/>
          <w:sz w:val="22"/>
          <w:lang w:val="fr-FR"/>
        </w:rPr>
        <w:t>2.</w:t>
      </w:r>
      <w:r w:rsidRPr="00EF73FF">
        <w:rPr>
          <w:sz w:val="22"/>
          <w:lang w:val="fr-FR"/>
        </w:rPr>
        <w:tab/>
      </w:r>
      <w:r>
        <w:rPr>
          <w:b/>
          <w:color w:val="3366FF"/>
          <w:sz w:val="22"/>
          <w:lang w:val="fr-FR"/>
        </w:rPr>
        <w:t xml:space="preserve">C. </w:t>
      </w:r>
      <w:r>
        <w:rPr>
          <w:sz w:val="22"/>
          <w:lang w:val="fr-FR"/>
        </w:rPr>
        <w:t>2</w:t>
      </w:r>
      <w:r>
        <w:rPr>
          <w:spacing w:val="2"/>
          <w:sz w:val="22"/>
          <w:lang w:val="fr-FR"/>
        </w:rPr>
        <w:t>:</w:t>
      </w:r>
      <w:r>
        <w:rPr>
          <w:spacing w:val="4"/>
          <w:sz w:val="22"/>
          <w:lang w:val="fr-FR"/>
        </w:rPr>
        <w:t xml:space="preserve"> </w:t>
      </w:r>
      <w:r>
        <w:rPr>
          <w:spacing w:val="-1"/>
          <w:sz w:val="22"/>
          <w:lang w:val="fr-FR"/>
        </w:rPr>
        <w:t>3.</w:t>
      </w:r>
      <w:r w:rsidRPr="00EF73FF">
        <w:rPr>
          <w:sz w:val="22"/>
          <w:lang w:val="fr-FR"/>
        </w:rPr>
        <w:tab/>
      </w:r>
      <w:r>
        <w:rPr>
          <w:b/>
          <w:color w:val="3366FF"/>
          <w:sz w:val="22"/>
          <w:lang w:val="fr-FR"/>
        </w:rPr>
        <w:t xml:space="preserve">D. </w:t>
      </w:r>
      <w:r>
        <w:rPr>
          <w:sz w:val="22"/>
          <w:lang w:val="fr-FR"/>
        </w:rPr>
        <w:t>2</w:t>
      </w:r>
      <w:r>
        <w:rPr>
          <w:spacing w:val="1"/>
          <w:sz w:val="22"/>
          <w:lang w:val="fr-FR"/>
        </w:rPr>
        <w:t>:</w:t>
      </w:r>
      <w:r>
        <w:rPr>
          <w:spacing w:val="4"/>
          <w:sz w:val="22"/>
          <w:lang w:val="fr-FR"/>
        </w:rPr>
        <w:t xml:space="preserve"> </w:t>
      </w:r>
      <w:r>
        <w:rPr>
          <w:spacing w:val="-1"/>
          <w:sz w:val="22"/>
          <w:lang w:val="fr-FR"/>
        </w:rPr>
        <w:t>9.</w:t>
      </w:r>
    </w:p>
    <w:p w:rsidR="00595C38" w:rsidRPr="00EF73FF" w:rsidRDefault="00595C38" w:rsidP="00595C38">
      <w:pPr>
        <w:tabs>
          <w:tab w:val="left" w:pos="2708"/>
          <w:tab w:val="left" w:pos="5138"/>
          <w:tab w:val="left" w:pos="7567"/>
        </w:tabs>
        <w:ind w:firstLine="283"/>
        <w:jc w:val="right"/>
        <w:rPr>
          <w:i/>
          <w:color w:val="0000FF"/>
          <w:sz w:val="22"/>
          <w:lang w:val="fr-FR"/>
        </w:rPr>
      </w:pPr>
      <w:r w:rsidRPr="00EF73FF">
        <w:rPr>
          <w:i/>
          <w:sz w:val="22"/>
          <w:lang w:val="fr-FR"/>
        </w:rPr>
        <w:t>(Đề minh họa THPT Quốc Gia năm 2015)</w:t>
      </w:r>
    </w:p>
    <w:p w:rsidR="00595C38" w:rsidRPr="00EF73FF" w:rsidRDefault="00595C38" w:rsidP="00595C38">
      <w:pPr>
        <w:autoSpaceDE w:val="0"/>
        <w:jc w:val="both"/>
        <w:rPr>
          <w:sz w:val="22"/>
          <w:lang w:val="fr-FR"/>
        </w:rPr>
      </w:pPr>
      <w:r w:rsidRPr="00EF73FF">
        <w:rPr>
          <w:b/>
          <w:color w:val="0000FF"/>
          <w:sz w:val="22"/>
          <w:lang w:val="fr-FR"/>
        </w:rPr>
        <w:t>Câu 114:</w:t>
      </w:r>
      <w:r w:rsidRPr="00EF73FF">
        <w:rPr>
          <w:b/>
          <w:sz w:val="22"/>
          <w:lang w:val="fr-FR"/>
        </w:rPr>
        <w:t xml:space="preserve"> </w:t>
      </w:r>
      <w:r w:rsidRPr="00EF73FF">
        <w:rPr>
          <w:sz w:val="22"/>
          <w:lang w:val="fr-FR"/>
        </w:rPr>
        <w:t xml:space="preserve">Cho phản ứng hóa học: </w:t>
      </w:r>
    </w:p>
    <w:p w:rsidR="00595C38" w:rsidRDefault="00595C38" w:rsidP="00595C38">
      <w:pPr>
        <w:tabs>
          <w:tab w:val="left" w:pos="1418"/>
        </w:tabs>
        <w:autoSpaceDE w:val="0"/>
        <w:jc w:val="both"/>
        <w:rPr>
          <w:sz w:val="22"/>
        </w:rPr>
      </w:pPr>
      <w:r w:rsidRPr="00EF73FF">
        <w:rPr>
          <w:sz w:val="22"/>
          <w:lang w:val="fr-FR"/>
        </w:rPr>
        <w:tab/>
      </w:r>
      <w:r>
        <w:rPr>
          <w:sz w:val="22"/>
        </w:rPr>
        <w:t>FeS + H</w:t>
      </w:r>
      <w:r>
        <w:rPr>
          <w:sz w:val="22"/>
          <w:vertAlign w:val="subscript"/>
        </w:rPr>
        <w:t>2</w:t>
      </w:r>
      <w:r>
        <w:rPr>
          <w:sz w:val="22"/>
        </w:rPr>
        <w:t>SO</w:t>
      </w:r>
      <w:r>
        <w:rPr>
          <w:sz w:val="22"/>
          <w:vertAlign w:val="subscript"/>
        </w:rPr>
        <w:t>4</w:t>
      </w:r>
      <w:r>
        <w:rPr>
          <w:sz w:val="22"/>
        </w:rPr>
        <w:t xml:space="preserve"> đặc </w:t>
      </w:r>
      <w:r>
        <w:rPr>
          <w:position w:val="-6"/>
        </w:rPr>
        <w:object w:dxaOrig="676" w:dyaOrig="358">
          <v:shape id="_x0000_i1046" type="#_x0000_t75" style="width:33.8pt;height:18.15pt" o:ole="" filled="t">
            <v:fill color2="black"/>
            <v:imagedata r:id="rId45" o:title=""/>
          </v:shape>
          <o:OLEObject Type="Embed" ProgID="Equation.DSMT4" ShapeID="_x0000_i1046" DrawAspect="Content" ObjectID="_1653455552" r:id="rId47"/>
        </w:object>
      </w:r>
      <w:r>
        <w:rPr>
          <w:sz w:val="22"/>
        </w:rPr>
        <w:t>Fe</w:t>
      </w:r>
      <w:r>
        <w:rPr>
          <w:sz w:val="22"/>
          <w:vertAlign w:val="subscript"/>
        </w:rPr>
        <w:t>2</w:t>
      </w:r>
      <w:r>
        <w:rPr>
          <w:sz w:val="22"/>
        </w:rPr>
        <w:t>(SO</w:t>
      </w:r>
      <w:r>
        <w:rPr>
          <w:sz w:val="22"/>
          <w:vertAlign w:val="subscript"/>
        </w:rPr>
        <w:t>4</w:t>
      </w:r>
      <w:r>
        <w:rPr>
          <w:sz w:val="22"/>
        </w:rPr>
        <w:t>)</w:t>
      </w:r>
      <w:r>
        <w:rPr>
          <w:sz w:val="22"/>
          <w:vertAlign w:val="subscript"/>
        </w:rPr>
        <w:t>3</w:t>
      </w:r>
      <w:r>
        <w:rPr>
          <w:sz w:val="22"/>
        </w:rPr>
        <w:t xml:space="preserve"> + SO</w:t>
      </w:r>
      <w:r>
        <w:rPr>
          <w:sz w:val="22"/>
          <w:vertAlign w:val="subscript"/>
        </w:rPr>
        <w:t>2</w:t>
      </w:r>
      <w:r>
        <w:rPr>
          <w:rFonts w:ascii="Symbol" w:hAnsi="Symbol"/>
          <w:sz w:val="22"/>
        </w:rPr>
        <w:t></w:t>
      </w:r>
      <w:r>
        <w:rPr>
          <w:sz w:val="22"/>
        </w:rPr>
        <w:t xml:space="preserve"> + H</w:t>
      </w:r>
      <w:r>
        <w:rPr>
          <w:sz w:val="22"/>
          <w:vertAlign w:val="subscript"/>
        </w:rPr>
        <w:t>2</w:t>
      </w:r>
      <w:r>
        <w:rPr>
          <w:sz w:val="22"/>
        </w:rPr>
        <w:t>O</w:t>
      </w:r>
    </w:p>
    <w:p w:rsidR="00595C38" w:rsidRDefault="00595C38" w:rsidP="00595C38">
      <w:pPr>
        <w:ind w:firstLine="283"/>
        <w:jc w:val="both"/>
        <w:rPr>
          <w:b/>
          <w:color w:val="3366FF"/>
          <w:sz w:val="22"/>
        </w:rPr>
      </w:pPr>
      <w:r>
        <w:rPr>
          <w:sz w:val="22"/>
        </w:rPr>
        <w:t>Sau khi cân bằng phản ứng hoá học trên với hệ số của các chất là những số nguyên dương, tối giản thì tổng hệ số của H</w:t>
      </w:r>
      <w:r>
        <w:rPr>
          <w:sz w:val="22"/>
          <w:vertAlign w:val="subscript"/>
        </w:rPr>
        <w:t>2</w:t>
      </w:r>
      <w:r>
        <w:rPr>
          <w:sz w:val="22"/>
        </w:rPr>
        <w:t>SO</w:t>
      </w:r>
      <w:r>
        <w:rPr>
          <w:sz w:val="22"/>
          <w:vertAlign w:val="subscript"/>
        </w:rPr>
        <w:t>4</w:t>
      </w:r>
      <w:r>
        <w:rPr>
          <w:sz w:val="22"/>
        </w:rPr>
        <w:t xml:space="preserve"> và FeS là</w:t>
      </w:r>
    </w:p>
    <w:p w:rsidR="00595C38" w:rsidRDefault="00595C38" w:rsidP="00595C38">
      <w:pPr>
        <w:tabs>
          <w:tab w:val="left" w:pos="2268"/>
          <w:tab w:val="left" w:pos="4253"/>
          <w:tab w:val="left" w:pos="6237"/>
          <w:tab w:val="left" w:pos="7569"/>
        </w:tabs>
        <w:ind w:firstLine="283"/>
        <w:jc w:val="both"/>
        <w:rPr>
          <w:b/>
          <w:sz w:val="22"/>
        </w:rPr>
      </w:pPr>
      <w:r>
        <w:rPr>
          <w:b/>
          <w:color w:val="3366FF"/>
          <w:sz w:val="22"/>
        </w:rPr>
        <w:lastRenderedPageBreak/>
        <w:t xml:space="preserve">A. </w:t>
      </w:r>
      <w:r>
        <w:rPr>
          <w:color w:val="FF0000"/>
          <w:sz w:val="22"/>
        </w:rPr>
        <w:t>12</w:t>
      </w:r>
      <w:r>
        <w:rPr>
          <w:sz w:val="22"/>
        </w:rPr>
        <w:t>.</w:t>
      </w:r>
      <w:r>
        <w:rPr>
          <w:sz w:val="22"/>
        </w:rPr>
        <w:tab/>
      </w:r>
      <w:r>
        <w:rPr>
          <w:b/>
          <w:color w:val="3366FF"/>
          <w:sz w:val="22"/>
        </w:rPr>
        <w:t xml:space="preserve">B. </w:t>
      </w:r>
      <w:r>
        <w:rPr>
          <w:sz w:val="22"/>
        </w:rPr>
        <w:t>10.</w:t>
      </w:r>
      <w:r>
        <w:rPr>
          <w:sz w:val="22"/>
        </w:rPr>
        <w:tab/>
      </w:r>
      <w:r>
        <w:rPr>
          <w:b/>
          <w:color w:val="3366FF"/>
          <w:sz w:val="22"/>
        </w:rPr>
        <w:t xml:space="preserve">C. </w:t>
      </w:r>
      <w:r>
        <w:rPr>
          <w:sz w:val="22"/>
        </w:rPr>
        <w:t>14.</w:t>
      </w:r>
      <w:r>
        <w:rPr>
          <w:sz w:val="22"/>
        </w:rPr>
        <w:tab/>
      </w:r>
      <w:r>
        <w:rPr>
          <w:b/>
          <w:color w:val="3366FF"/>
          <w:sz w:val="22"/>
        </w:rPr>
        <w:t xml:space="preserve">D. </w:t>
      </w:r>
      <w:r>
        <w:rPr>
          <w:sz w:val="22"/>
        </w:rPr>
        <w:t>16.</w:t>
      </w:r>
    </w:p>
    <w:p w:rsidR="00595C38" w:rsidRPr="008318BD" w:rsidRDefault="00595C38" w:rsidP="00595C38">
      <w:pPr>
        <w:tabs>
          <w:tab w:val="left" w:pos="2708"/>
          <w:tab w:val="left" w:pos="5138"/>
          <w:tab w:val="left" w:pos="7569"/>
        </w:tabs>
        <w:ind w:firstLine="283"/>
        <w:jc w:val="right"/>
        <w:rPr>
          <w:i/>
          <w:color w:val="0000FF"/>
          <w:sz w:val="22"/>
          <w:lang w:val="nl-NL"/>
        </w:rPr>
      </w:pPr>
      <w:r w:rsidRPr="008318BD">
        <w:rPr>
          <w:i/>
          <w:sz w:val="22"/>
        </w:rPr>
        <w:t>(Đề thi thử</w:t>
      </w:r>
      <w:r>
        <w:rPr>
          <w:i/>
          <w:sz w:val="22"/>
        </w:rPr>
        <w:t xml:space="preserve"> </w:t>
      </w:r>
      <w:r w:rsidRPr="008318BD">
        <w:rPr>
          <w:i/>
          <w:sz w:val="22"/>
        </w:rPr>
        <w:t>THPT C</w:t>
      </w:r>
      <w:r>
        <w:rPr>
          <w:i/>
          <w:sz w:val="22"/>
        </w:rPr>
        <w:t xml:space="preserve">huyên </w:t>
      </w:r>
      <w:r>
        <w:rPr>
          <w:i/>
          <w:color w:val="000000"/>
          <w:sz w:val="22"/>
          <w:lang w:val="pt-BR"/>
        </w:rPr>
        <w:t>–</w:t>
      </w:r>
      <w:r>
        <w:rPr>
          <w:i/>
          <w:sz w:val="22"/>
        </w:rPr>
        <w:t xml:space="preserve"> Đại học Vinh </w:t>
      </w:r>
      <w:r>
        <w:rPr>
          <w:i/>
          <w:color w:val="000000"/>
          <w:sz w:val="22"/>
          <w:lang w:val="pt-BR"/>
        </w:rPr>
        <w:t>–</w:t>
      </w:r>
      <w:r>
        <w:rPr>
          <w:i/>
          <w:sz w:val="22"/>
        </w:rPr>
        <w:t xml:space="preserve"> Lần 4 </w:t>
      </w:r>
      <w:r>
        <w:rPr>
          <w:i/>
          <w:color w:val="000000"/>
          <w:sz w:val="22"/>
          <w:lang w:val="pt-BR"/>
        </w:rPr>
        <w:t>–</w:t>
      </w:r>
      <w:r w:rsidRPr="008318BD">
        <w:rPr>
          <w:i/>
          <w:sz w:val="22"/>
        </w:rPr>
        <w:t xml:space="preserve"> 2015) </w:t>
      </w:r>
    </w:p>
    <w:p w:rsidR="00595C38" w:rsidRDefault="00595C38" w:rsidP="00595C38">
      <w:pPr>
        <w:jc w:val="both"/>
        <w:rPr>
          <w:b/>
          <w:color w:val="3366FF"/>
          <w:sz w:val="22"/>
          <w:lang w:val="nl-NL"/>
        </w:rPr>
      </w:pPr>
      <w:r>
        <w:rPr>
          <w:b/>
          <w:color w:val="0000FF"/>
          <w:sz w:val="22"/>
          <w:lang w:val="nl-NL"/>
        </w:rPr>
        <w:t>Câu 115:</w:t>
      </w:r>
      <w:r>
        <w:rPr>
          <w:sz w:val="22"/>
          <w:lang w:val="nl-NL"/>
        </w:rPr>
        <w:t xml:space="preserve"> Cho các chất: Cu, </w:t>
      </w:r>
      <w:r>
        <w:rPr>
          <w:color w:val="FF0000"/>
          <w:sz w:val="22"/>
          <w:lang w:val="nl-NL"/>
        </w:rPr>
        <w:t>CuO</w:t>
      </w:r>
      <w:r>
        <w:rPr>
          <w:sz w:val="22"/>
          <w:lang w:val="nl-NL"/>
        </w:rPr>
        <w:t xml:space="preserve">, NaCl, </w:t>
      </w:r>
      <w:r>
        <w:rPr>
          <w:color w:val="FF0000"/>
          <w:sz w:val="22"/>
          <w:lang w:val="nl-NL"/>
        </w:rPr>
        <w:t>Mg, KOH</w:t>
      </w:r>
      <w:r>
        <w:rPr>
          <w:sz w:val="22"/>
          <w:lang w:val="nl-NL"/>
        </w:rPr>
        <w:t xml:space="preserve">, C, </w:t>
      </w:r>
      <w:r>
        <w:rPr>
          <w:color w:val="FF0000"/>
          <w:sz w:val="22"/>
          <w:lang w:val="nl-NL"/>
        </w:rPr>
        <w:t>Na</w:t>
      </w:r>
      <w:r>
        <w:rPr>
          <w:color w:val="FF0000"/>
          <w:sz w:val="22"/>
          <w:vertAlign w:val="subscript"/>
          <w:lang w:val="nl-NL"/>
        </w:rPr>
        <w:t>2</w:t>
      </w:r>
      <w:r>
        <w:rPr>
          <w:color w:val="FF0000"/>
          <w:sz w:val="22"/>
          <w:lang w:val="nl-NL"/>
        </w:rPr>
        <w:t>CO</w:t>
      </w:r>
      <w:r>
        <w:rPr>
          <w:color w:val="FF0000"/>
          <w:sz w:val="22"/>
          <w:vertAlign w:val="subscript"/>
          <w:lang w:val="nl-NL"/>
        </w:rPr>
        <w:t>3</w:t>
      </w:r>
      <w:r>
        <w:rPr>
          <w:sz w:val="22"/>
          <w:lang w:val="nl-NL"/>
        </w:rPr>
        <w:t>, tổng số chất vừa tác dụng với dung dịch H</w:t>
      </w:r>
      <w:r>
        <w:rPr>
          <w:sz w:val="22"/>
          <w:vertAlign w:val="subscript"/>
          <w:lang w:val="nl-NL"/>
        </w:rPr>
        <w:t>2</w:t>
      </w:r>
      <w:r>
        <w:rPr>
          <w:sz w:val="22"/>
          <w:lang w:val="nl-NL"/>
        </w:rPr>
        <w:t>SO</w:t>
      </w:r>
      <w:r>
        <w:rPr>
          <w:sz w:val="22"/>
          <w:vertAlign w:val="subscript"/>
          <w:lang w:val="nl-NL"/>
        </w:rPr>
        <w:t>4</w:t>
      </w:r>
      <w:r>
        <w:rPr>
          <w:sz w:val="22"/>
          <w:lang w:val="nl-NL"/>
        </w:rPr>
        <w:t xml:space="preserve"> loãng, vừa tác dụng với dung dịch H</w:t>
      </w:r>
      <w:r>
        <w:rPr>
          <w:sz w:val="22"/>
          <w:vertAlign w:val="subscript"/>
          <w:lang w:val="nl-NL"/>
        </w:rPr>
        <w:t>2</w:t>
      </w:r>
      <w:r>
        <w:rPr>
          <w:sz w:val="22"/>
          <w:lang w:val="nl-NL"/>
        </w:rPr>
        <w:t>SO</w:t>
      </w:r>
      <w:r>
        <w:rPr>
          <w:sz w:val="22"/>
          <w:vertAlign w:val="subscript"/>
          <w:lang w:val="nl-NL"/>
        </w:rPr>
        <w:t>4</w:t>
      </w:r>
      <w:r>
        <w:rPr>
          <w:sz w:val="22"/>
          <w:lang w:val="nl-NL"/>
        </w:rPr>
        <w:t xml:space="preserve"> đặc, nóng là</w:t>
      </w:r>
    </w:p>
    <w:p w:rsidR="00595C38" w:rsidRPr="00EF73FF"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lang w:val="nl-NL"/>
        </w:rPr>
        <w:t xml:space="preserve">A. </w:t>
      </w:r>
      <w:r>
        <w:rPr>
          <w:sz w:val="22"/>
          <w:lang w:val="nl-NL"/>
        </w:rPr>
        <w:t>3.</w:t>
      </w:r>
      <w:r w:rsidRPr="00EF73FF">
        <w:rPr>
          <w:sz w:val="22"/>
          <w:lang w:val="nl-NL"/>
        </w:rPr>
        <w:tab/>
      </w:r>
      <w:r>
        <w:rPr>
          <w:b/>
          <w:color w:val="3366FF"/>
          <w:sz w:val="22"/>
          <w:lang w:val="nl-NL"/>
        </w:rPr>
        <w:t xml:space="preserve">B. </w:t>
      </w:r>
      <w:r>
        <w:rPr>
          <w:color w:val="FF0000"/>
          <w:sz w:val="22"/>
          <w:lang w:val="nl-NL"/>
        </w:rPr>
        <w:t>4.</w:t>
      </w:r>
      <w:r w:rsidRPr="00EF73FF">
        <w:rPr>
          <w:sz w:val="22"/>
          <w:lang w:val="nl-NL"/>
        </w:rPr>
        <w:tab/>
      </w:r>
      <w:r>
        <w:rPr>
          <w:b/>
          <w:color w:val="3366FF"/>
          <w:sz w:val="22"/>
          <w:lang w:val="nl-NL"/>
        </w:rPr>
        <w:t xml:space="preserve">C. </w:t>
      </w:r>
      <w:r>
        <w:rPr>
          <w:sz w:val="22"/>
          <w:lang w:val="nl-NL"/>
        </w:rPr>
        <w:t>5.</w:t>
      </w:r>
      <w:r w:rsidRPr="00EF73FF">
        <w:rPr>
          <w:sz w:val="22"/>
          <w:lang w:val="nl-NL"/>
        </w:rPr>
        <w:tab/>
      </w:r>
      <w:r>
        <w:rPr>
          <w:b/>
          <w:color w:val="3366FF"/>
          <w:sz w:val="22"/>
          <w:lang w:val="nl-NL"/>
        </w:rPr>
        <w:t xml:space="preserve">D. </w:t>
      </w:r>
      <w:r>
        <w:rPr>
          <w:sz w:val="22"/>
          <w:lang w:val="nl-NL"/>
        </w:rPr>
        <w:t>6.</w:t>
      </w:r>
    </w:p>
    <w:p w:rsidR="00595C38" w:rsidRPr="00EF73FF" w:rsidRDefault="00595C38" w:rsidP="00595C38">
      <w:pPr>
        <w:jc w:val="both"/>
        <w:rPr>
          <w:b/>
          <w:color w:val="3366FF"/>
          <w:sz w:val="22"/>
          <w:lang w:val="nl-NL"/>
        </w:rPr>
      </w:pPr>
      <w:r w:rsidRPr="00EF73FF">
        <w:rPr>
          <w:b/>
          <w:color w:val="0000FF"/>
          <w:sz w:val="22"/>
          <w:lang w:val="nl-NL"/>
        </w:rPr>
        <w:t>Câu 116:</w:t>
      </w:r>
      <w:r w:rsidRPr="00EF73FF">
        <w:rPr>
          <w:sz w:val="22"/>
          <w:lang w:val="nl-NL"/>
        </w:rPr>
        <w:t xml:space="preserve"> Kim loại nào sau đây khi tác dụng với lượng dư dung dịch H</w:t>
      </w:r>
      <w:r w:rsidRPr="00EF73FF">
        <w:rPr>
          <w:sz w:val="22"/>
          <w:vertAlign w:val="subscript"/>
          <w:lang w:val="nl-NL"/>
        </w:rPr>
        <w:t>2</w:t>
      </w:r>
      <w:r w:rsidRPr="00EF73FF">
        <w:rPr>
          <w:sz w:val="22"/>
          <w:lang w:val="nl-NL"/>
        </w:rPr>
        <w:t>SO</w:t>
      </w:r>
      <w:r w:rsidRPr="00EF73FF">
        <w:rPr>
          <w:sz w:val="22"/>
          <w:vertAlign w:val="subscript"/>
          <w:lang w:val="nl-NL"/>
        </w:rPr>
        <w:t>4</w:t>
      </w:r>
      <w:r w:rsidRPr="00EF73FF">
        <w:rPr>
          <w:sz w:val="22"/>
          <w:lang w:val="nl-NL"/>
        </w:rPr>
        <w:t xml:space="preserve"> loãng và dung dịch H</w:t>
      </w:r>
      <w:r w:rsidRPr="00EF73FF">
        <w:rPr>
          <w:sz w:val="22"/>
          <w:vertAlign w:val="subscript"/>
          <w:lang w:val="nl-NL"/>
        </w:rPr>
        <w:t>2</w:t>
      </w:r>
      <w:r w:rsidRPr="00EF73FF">
        <w:rPr>
          <w:sz w:val="22"/>
          <w:lang w:val="nl-NL"/>
        </w:rPr>
        <w:t>SO</w:t>
      </w:r>
      <w:r w:rsidRPr="00EF73FF">
        <w:rPr>
          <w:sz w:val="22"/>
          <w:vertAlign w:val="subscript"/>
          <w:lang w:val="nl-NL"/>
        </w:rPr>
        <w:t>4</w:t>
      </w:r>
      <w:r w:rsidRPr="00EF73FF">
        <w:rPr>
          <w:sz w:val="22"/>
          <w:lang w:val="nl-NL"/>
        </w:rPr>
        <w:t xml:space="preserve"> đặc, đun nóng thu được một loại muối?</w:t>
      </w:r>
    </w:p>
    <w:p w:rsidR="00595C38" w:rsidRDefault="00595C38" w:rsidP="00595C38">
      <w:pPr>
        <w:tabs>
          <w:tab w:val="left" w:pos="2268"/>
          <w:tab w:val="left" w:pos="4253"/>
          <w:tab w:val="left" w:pos="6237"/>
          <w:tab w:val="left" w:pos="7569"/>
        </w:tabs>
        <w:ind w:firstLine="283"/>
        <w:jc w:val="both"/>
        <w:rPr>
          <w:b/>
          <w:color w:val="0000FF"/>
          <w:sz w:val="22"/>
        </w:rPr>
      </w:pPr>
      <w:r>
        <w:rPr>
          <w:b/>
          <w:color w:val="3366FF"/>
          <w:sz w:val="22"/>
        </w:rPr>
        <w:t xml:space="preserve">A. </w:t>
      </w:r>
      <w:r>
        <w:rPr>
          <w:sz w:val="22"/>
        </w:rPr>
        <w:t>Cu.</w:t>
      </w:r>
      <w:r>
        <w:rPr>
          <w:sz w:val="22"/>
        </w:rPr>
        <w:tab/>
      </w:r>
      <w:r>
        <w:rPr>
          <w:b/>
          <w:color w:val="3366FF"/>
          <w:sz w:val="22"/>
        </w:rPr>
        <w:t xml:space="preserve">B. </w:t>
      </w:r>
      <w:r>
        <w:rPr>
          <w:sz w:val="22"/>
        </w:rPr>
        <w:t>Cr.</w:t>
      </w:r>
      <w:r>
        <w:rPr>
          <w:sz w:val="22"/>
        </w:rPr>
        <w:tab/>
      </w:r>
      <w:r>
        <w:rPr>
          <w:b/>
          <w:color w:val="3366FF"/>
          <w:sz w:val="22"/>
        </w:rPr>
        <w:t xml:space="preserve">C. </w:t>
      </w:r>
      <w:r>
        <w:rPr>
          <w:sz w:val="22"/>
        </w:rPr>
        <w:t>Fe.</w:t>
      </w:r>
      <w:r>
        <w:rPr>
          <w:sz w:val="22"/>
        </w:rPr>
        <w:tab/>
      </w:r>
      <w:r>
        <w:rPr>
          <w:b/>
          <w:color w:val="3366FF"/>
          <w:sz w:val="22"/>
        </w:rPr>
        <w:t xml:space="preserve">D. </w:t>
      </w:r>
      <w:r>
        <w:rPr>
          <w:color w:val="FF0000"/>
          <w:sz w:val="22"/>
        </w:rPr>
        <w:t>Mg.</w:t>
      </w:r>
    </w:p>
    <w:p w:rsidR="00595C38" w:rsidRDefault="00595C38" w:rsidP="00595C38">
      <w:pPr>
        <w:tabs>
          <w:tab w:val="left" w:pos="540"/>
          <w:tab w:val="left" w:pos="2700"/>
          <w:tab w:val="left" w:pos="4680"/>
          <w:tab w:val="left" w:pos="7020"/>
        </w:tabs>
        <w:jc w:val="both"/>
        <w:rPr>
          <w:sz w:val="22"/>
        </w:rPr>
      </w:pPr>
      <w:r>
        <w:rPr>
          <w:b/>
          <w:color w:val="0000FF"/>
          <w:sz w:val="22"/>
        </w:rPr>
        <w:t>Câu 117:</w:t>
      </w:r>
      <w:r>
        <w:rPr>
          <w:b/>
          <w:sz w:val="22"/>
        </w:rPr>
        <w:t xml:space="preserve"> </w:t>
      </w:r>
      <w:r>
        <w:rPr>
          <w:sz w:val="22"/>
        </w:rPr>
        <w:t>Trong điều kiện thích hợp, xảy ra các phản ứng sau:</w:t>
      </w:r>
    </w:p>
    <w:p w:rsidR="00595C38" w:rsidRDefault="00595C38" w:rsidP="00595C38">
      <w:pPr>
        <w:tabs>
          <w:tab w:val="left" w:pos="540"/>
          <w:tab w:val="left" w:pos="2700"/>
          <w:tab w:val="left" w:pos="4680"/>
          <w:tab w:val="left" w:pos="7020"/>
        </w:tabs>
        <w:jc w:val="both"/>
        <w:rPr>
          <w:sz w:val="22"/>
        </w:rPr>
      </w:pPr>
      <w:r>
        <w:rPr>
          <w:sz w:val="22"/>
        </w:rPr>
        <w:tab/>
        <w:t>(a) 2H</w:t>
      </w:r>
      <w:r>
        <w:rPr>
          <w:sz w:val="22"/>
          <w:vertAlign w:val="subscript"/>
        </w:rPr>
        <w:t>2</w:t>
      </w:r>
      <w:r>
        <w:rPr>
          <w:sz w:val="22"/>
        </w:rPr>
        <w:t>SO</w:t>
      </w:r>
      <w:r>
        <w:rPr>
          <w:sz w:val="22"/>
          <w:vertAlign w:val="subscript"/>
        </w:rPr>
        <w:t>4</w:t>
      </w:r>
      <w:r>
        <w:rPr>
          <w:sz w:val="22"/>
        </w:rPr>
        <w:t xml:space="preserve"> + C </w:t>
      </w:r>
      <w:r>
        <w:rPr>
          <w:rFonts w:ascii="Symbol" w:hAnsi="Symbol"/>
          <w:sz w:val="22"/>
        </w:rPr>
        <w:t></w:t>
      </w:r>
      <w:r>
        <w:rPr>
          <w:rFonts w:ascii="Symbol" w:hAnsi="Symbol"/>
          <w:sz w:val="22"/>
        </w:rPr>
        <w:t></w:t>
      </w:r>
      <w:r>
        <w:rPr>
          <w:sz w:val="22"/>
        </w:rPr>
        <w:t xml:space="preserve"> 2SO</w:t>
      </w:r>
      <w:r>
        <w:rPr>
          <w:sz w:val="22"/>
          <w:vertAlign w:val="subscript"/>
        </w:rPr>
        <w:t>2</w:t>
      </w:r>
      <w:r>
        <w:rPr>
          <w:rFonts w:ascii="Symbol" w:hAnsi="Symbol"/>
          <w:sz w:val="22"/>
        </w:rPr>
        <w:t></w:t>
      </w:r>
      <w:r>
        <w:rPr>
          <w:sz w:val="22"/>
        </w:rPr>
        <w:t xml:space="preserve"> + CO</w:t>
      </w:r>
      <w:r>
        <w:rPr>
          <w:sz w:val="22"/>
          <w:vertAlign w:val="subscript"/>
        </w:rPr>
        <w:t>2</w:t>
      </w:r>
      <w:r>
        <w:rPr>
          <w:rFonts w:ascii="Symbol" w:hAnsi="Symbol"/>
          <w:sz w:val="22"/>
        </w:rPr>
        <w:t></w:t>
      </w:r>
      <w:r>
        <w:rPr>
          <w:sz w:val="22"/>
        </w:rPr>
        <w:t xml:space="preserve"> + 2H</w:t>
      </w:r>
      <w:r>
        <w:rPr>
          <w:sz w:val="22"/>
          <w:vertAlign w:val="subscript"/>
        </w:rPr>
        <w:t>2</w:t>
      </w:r>
      <w:r>
        <w:rPr>
          <w:sz w:val="22"/>
        </w:rPr>
        <w:t xml:space="preserve">O  </w:t>
      </w:r>
    </w:p>
    <w:p w:rsidR="00595C38" w:rsidRDefault="00595C38" w:rsidP="00595C38">
      <w:pPr>
        <w:tabs>
          <w:tab w:val="left" w:pos="540"/>
          <w:tab w:val="left" w:pos="2700"/>
          <w:tab w:val="left" w:pos="4680"/>
          <w:tab w:val="left" w:pos="7020"/>
        </w:tabs>
        <w:jc w:val="both"/>
        <w:rPr>
          <w:sz w:val="22"/>
        </w:rPr>
      </w:pPr>
      <w:r>
        <w:rPr>
          <w:sz w:val="22"/>
        </w:rPr>
        <w:tab/>
        <w:t>(</w:t>
      </w:r>
      <w:r>
        <w:rPr>
          <w:color w:val="FF0000"/>
          <w:sz w:val="22"/>
        </w:rPr>
        <w:t>b</w:t>
      </w:r>
      <w:r>
        <w:rPr>
          <w:sz w:val="22"/>
        </w:rPr>
        <w:t>) H</w:t>
      </w:r>
      <w:r>
        <w:rPr>
          <w:sz w:val="22"/>
          <w:vertAlign w:val="subscript"/>
        </w:rPr>
        <w:t>2</w:t>
      </w:r>
      <w:r>
        <w:rPr>
          <w:sz w:val="22"/>
        </w:rPr>
        <w:t>SO</w:t>
      </w:r>
      <w:r>
        <w:rPr>
          <w:sz w:val="22"/>
          <w:vertAlign w:val="subscript"/>
        </w:rPr>
        <w:t>4</w:t>
      </w:r>
      <w:r>
        <w:rPr>
          <w:sz w:val="22"/>
        </w:rPr>
        <w:t xml:space="preserve"> + Fe(OH)</w:t>
      </w:r>
      <w:r>
        <w:rPr>
          <w:sz w:val="22"/>
          <w:vertAlign w:val="subscript"/>
        </w:rPr>
        <w:t>2</w:t>
      </w:r>
      <w:r>
        <w:rPr>
          <w:sz w:val="22"/>
        </w:rPr>
        <w:t xml:space="preserve"> </w:t>
      </w:r>
      <w:r>
        <w:rPr>
          <w:rFonts w:ascii="Symbol" w:hAnsi="Symbol"/>
          <w:sz w:val="22"/>
        </w:rPr>
        <w:t></w:t>
      </w:r>
      <w:r>
        <w:rPr>
          <w:rFonts w:ascii="Symbol" w:hAnsi="Symbol"/>
          <w:sz w:val="22"/>
        </w:rPr>
        <w:t></w:t>
      </w:r>
      <w:r>
        <w:rPr>
          <w:sz w:val="22"/>
        </w:rPr>
        <w:t xml:space="preserve"> FeSO</w:t>
      </w:r>
      <w:r>
        <w:rPr>
          <w:sz w:val="22"/>
          <w:vertAlign w:val="subscript"/>
        </w:rPr>
        <w:t>4</w:t>
      </w:r>
      <w:r>
        <w:rPr>
          <w:sz w:val="22"/>
        </w:rPr>
        <w:t xml:space="preserve"> + 2H</w:t>
      </w:r>
      <w:r>
        <w:rPr>
          <w:sz w:val="22"/>
          <w:vertAlign w:val="subscript"/>
        </w:rPr>
        <w:t>2</w:t>
      </w:r>
      <w:r>
        <w:rPr>
          <w:sz w:val="22"/>
        </w:rPr>
        <w:t>O</w:t>
      </w:r>
    </w:p>
    <w:p w:rsidR="00595C38" w:rsidRDefault="00595C38" w:rsidP="00595C38">
      <w:pPr>
        <w:tabs>
          <w:tab w:val="left" w:pos="540"/>
          <w:tab w:val="left" w:pos="2700"/>
          <w:tab w:val="left" w:pos="4680"/>
          <w:tab w:val="left" w:pos="7020"/>
        </w:tabs>
        <w:jc w:val="both"/>
        <w:rPr>
          <w:sz w:val="22"/>
        </w:rPr>
      </w:pPr>
      <w:r>
        <w:rPr>
          <w:sz w:val="22"/>
        </w:rPr>
        <w:tab/>
        <w:t>(c) 4H</w:t>
      </w:r>
      <w:r>
        <w:rPr>
          <w:sz w:val="22"/>
          <w:vertAlign w:val="subscript"/>
        </w:rPr>
        <w:t>2</w:t>
      </w:r>
      <w:r>
        <w:rPr>
          <w:sz w:val="22"/>
        </w:rPr>
        <w:t>SO</w:t>
      </w:r>
      <w:r>
        <w:rPr>
          <w:sz w:val="22"/>
          <w:vertAlign w:val="subscript"/>
        </w:rPr>
        <w:t>4</w:t>
      </w:r>
      <w:r>
        <w:rPr>
          <w:sz w:val="22"/>
        </w:rPr>
        <w:t xml:space="preserve"> + 2FeO </w:t>
      </w:r>
      <w:r>
        <w:rPr>
          <w:rFonts w:ascii="Symbol" w:hAnsi="Symbol"/>
          <w:sz w:val="22"/>
        </w:rPr>
        <w:t></w:t>
      </w:r>
      <w:r>
        <w:rPr>
          <w:rFonts w:ascii="Symbol" w:hAnsi="Symbol"/>
          <w:sz w:val="22"/>
        </w:rPr>
        <w:t></w:t>
      </w:r>
      <w:r>
        <w:rPr>
          <w:sz w:val="22"/>
        </w:rPr>
        <w:t xml:space="preserve"> Fe</w:t>
      </w:r>
      <w:r>
        <w:rPr>
          <w:sz w:val="22"/>
          <w:vertAlign w:val="subscript"/>
        </w:rPr>
        <w:t>2</w:t>
      </w:r>
      <w:r>
        <w:rPr>
          <w:sz w:val="22"/>
        </w:rPr>
        <w:t>(SO</w:t>
      </w:r>
      <w:r>
        <w:rPr>
          <w:sz w:val="22"/>
          <w:vertAlign w:val="subscript"/>
        </w:rPr>
        <w:t>4</w:t>
      </w:r>
      <w:r>
        <w:rPr>
          <w:sz w:val="22"/>
        </w:rPr>
        <w:t>)</w:t>
      </w:r>
      <w:r>
        <w:rPr>
          <w:sz w:val="22"/>
          <w:vertAlign w:val="subscript"/>
        </w:rPr>
        <w:t>3</w:t>
      </w:r>
      <w:r>
        <w:rPr>
          <w:sz w:val="22"/>
        </w:rPr>
        <w:t xml:space="preserve"> + SO</w:t>
      </w:r>
      <w:r>
        <w:rPr>
          <w:sz w:val="22"/>
          <w:vertAlign w:val="subscript"/>
        </w:rPr>
        <w:t>2</w:t>
      </w:r>
      <w:r>
        <w:rPr>
          <w:rFonts w:ascii="Symbol" w:hAnsi="Symbol"/>
          <w:sz w:val="22"/>
        </w:rPr>
        <w:t></w:t>
      </w:r>
      <w:r>
        <w:rPr>
          <w:sz w:val="22"/>
        </w:rPr>
        <w:t xml:space="preserve"> + 4H</w:t>
      </w:r>
      <w:r>
        <w:rPr>
          <w:sz w:val="22"/>
          <w:vertAlign w:val="subscript"/>
        </w:rPr>
        <w:t>2</w:t>
      </w:r>
      <w:r>
        <w:rPr>
          <w:sz w:val="22"/>
        </w:rPr>
        <w:t>O</w:t>
      </w:r>
    </w:p>
    <w:p w:rsidR="00595C38" w:rsidRDefault="00595C38" w:rsidP="00595C38">
      <w:pPr>
        <w:tabs>
          <w:tab w:val="left" w:pos="540"/>
          <w:tab w:val="left" w:pos="2700"/>
          <w:tab w:val="left" w:pos="4680"/>
          <w:tab w:val="left" w:pos="7020"/>
        </w:tabs>
        <w:jc w:val="both"/>
        <w:rPr>
          <w:sz w:val="22"/>
        </w:rPr>
      </w:pPr>
      <w:r>
        <w:rPr>
          <w:sz w:val="22"/>
        </w:rPr>
        <w:tab/>
        <w:t>(d) 6H</w:t>
      </w:r>
      <w:r>
        <w:rPr>
          <w:sz w:val="22"/>
          <w:vertAlign w:val="subscript"/>
        </w:rPr>
        <w:t>2</w:t>
      </w:r>
      <w:r>
        <w:rPr>
          <w:sz w:val="22"/>
        </w:rPr>
        <w:t>SO</w:t>
      </w:r>
      <w:r>
        <w:rPr>
          <w:sz w:val="22"/>
          <w:vertAlign w:val="subscript"/>
        </w:rPr>
        <w:t>4</w:t>
      </w:r>
      <w:r>
        <w:rPr>
          <w:sz w:val="22"/>
        </w:rPr>
        <w:t xml:space="preserve"> + 2Fe </w:t>
      </w:r>
      <w:r>
        <w:rPr>
          <w:rFonts w:ascii="Symbol" w:hAnsi="Symbol"/>
          <w:sz w:val="22"/>
        </w:rPr>
        <w:t></w:t>
      </w:r>
      <w:r>
        <w:rPr>
          <w:rFonts w:ascii="Symbol" w:hAnsi="Symbol"/>
          <w:sz w:val="22"/>
        </w:rPr>
        <w:t></w:t>
      </w:r>
      <w:r>
        <w:rPr>
          <w:sz w:val="22"/>
        </w:rPr>
        <w:t xml:space="preserve"> Fe</w:t>
      </w:r>
      <w:r>
        <w:rPr>
          <w:sz w:val="22"/>
          <w:vertAlign w:val="subscript"/>
        </w:rPr>
        <w:t>2</w:t>
      </w:r>
      <w:r>
        <w:rPr>
          <w:sz w:val="22"/>
        </w:rPr>
        <w:t>(SO</w:t>
      </w:r>
      <w:r>
        <w:rPr>
          <w:sz w:val="22"/>
          <w:vertAlign w:val="subscript"/>
        </w:rPr>
        <w:t>4</w:t>
      </w:r>
      <w:r>
        <w:rPr>
          <w:sz w:val="22"/>
        </w:rPr>
        <w:t>)</w:t>
      </w:r>
      <w:r>
        <w:rPr>
          <w:sz w:val="22"/>
          <w:vertAlign w:val="subscript"/>
        </w:rPr>
        <w:t>3</w:t>
      </w:r>
      <w:r>
        <w:rPr>
          <w:sz w:val="22"/>
        </w:rPr>
        <w:t xml:space="preserve"> + 3SO</w:t>
      </w:r>
      <w:r>
        <w:rPr>
          <w:sz w:val="22"/>
          <w:vertAlign w:val="subscript"/>
        </w:rPr>
        <w:t>2</w:t>
      </w:r>
      <w:r>
        <w:rPr>
          <w:rFonts w:ascii="Symbol" w:hAnsi="Symbol"/>
          <w:sz w:val="22"/>
        </w:rPr>
        <w:t></w:t>
      </w:r>
      <w:r>
        <w:rPr>
          <w:sz w:val="22"/>
        </w:rPr>
        <w:t xml:space="preserve"> + 6H</w:t>
      </w:r>
      <w:r>
        <w:rPr>
          <w:sz w:val="22"/>
          <w:vertAlign w:val="subscript"/>
        </w:rPr>
        <w:t>2</w:t>
      </w:r>
      <w:r>
        <w:rPr>
          <w:sz w:val="22"/>
        </w:rPr>
        <w:t>O</w:t>
      </w:r>
    </w:p>
    <w:p w:rsidR="00595C38" w:rsidRDefault="00595C38" w:rsidP="00595C38">
      <w:pPr>
        <w:ind w:firstLine="283"/>
        <w:jc w:val="both"/>
        <w:rPr>
          <w:b/>
          <w:color w:val="3366FF"/>
          <w:sz w:val="22"/>
        </w:rPr>
      </w:pPr>
      <w:r>
        <w:rPr>
          <w:sz w:val="22"/>
        </w:rPr>
        <w:t>Trong các phản ứng trên, phản ứng xảy ra với dung dịch H</w:t>
      </w:r>
      <w:r>
        <w:rPr>
          <w:sz w:val="22"/>
          <w:vertAlign w:val="subscript"/>
        </w:rPr>
        <w:t>2</w:t>
      </w:r>
      <w:r>
        <w:rPr>
          <w:sz w:val="22"/>
        </w:rPr>
        <w:t>SO</w:t>
      </w:r>
      <w:r>
        <w:rPr>
          <w:sz w:val="22"/>
          <w:vertAlign w:val="subscript"/>
        </w:rPr>
        <w:t>4</w:t>
      </w:r>
      <w:r>
        <w:rPr>
          <w:sz w:val="22"/>
        </w:rPr>
        <w:t xml:space="preserve"> loãng là</w:t>
      </w:r>
    </w:p>
    <w:p w:rsidR="00595C38" w:rsidRDefault="00595C38" w:rsidP="00595C38">
      <w:pPr>
        <w:tabs>
          <w:tab w:val="left" w:pos="2268"/>
          <w:tab w:val="left" w:pos="4253"/>
          <w:tab w:val="left" w:pos="6237"/>
          <w:tab w:val="left" w:pos="7569"/>
        </w:tabs>
        <w:ind w:firstLine="283"/>
        <w:jc w:val="both"/>
        <w:rPr>
          <w:b/>
          <w:sz w:val="22"/>
        </w:rPr>
      </w:pPr>
      <w:r>
        <w:rPr>
          <w:b/>
          <w:color w:val="3366FF"/>
          <w:sz w:val="22"/>
        </w:rPr>
        <w:t xml:space="preserve">A. </w:t>
      </w:r>
      <w:r>
        <w:rPr>
          <w:sz w:val="22"/>
        </w:rPr>
        <w:t>(a).</w:t>
      </w:r>
      <w:r>
        <w:rPr>
          <w:sz w:val="22"/>
        </w:rPr>
        <w:tab/>
      </w:r>
      <w:r>
        <w:rPr>
          <w:b/>
          <w:color w:val="3366FF"/>
          <w:sz w:val="22"/>
        </w:rPr>
        <w:t xml:space="preserve">B. </w:t>
      </w:r>
      <w:r>
        <w:rPr>
          <w:sz w:val="22"/>
        </w:rPr>
        <w:t>(c).</w:t>
      </w:r>
      <w:r>
        <w:rPr>
          <w:sz w:val="22"/>
        </w:rPr>
        <w:tab/>
      </w:r>
      <w:r>
        <w:rPr>
          <w:b/>
          <w:color w:val="3366FF"/>
          <w:sz w:val="22"/>
        </w:rPr>
        <w:t xml:space="preserve">C. </w:t>
      </w:r>
      <w:r>
        <w:rPr>
          <w:color w:val="FF0000"/>
          <w:sz w:val="22"/>
        </w:rPr>
        <w:t>(b).</w:t>
      </w:r>
      <w:r>
        <w:rPr>
          <w:sz w:val="22"/>
        </w:rPr>
        <w:tab/>
      </w:r>
      <w:r>
        <w:rPr>
          <w:b/>
          <w:color w:val="3366FF"/>
          <w:sz w:val="22"/>
        </w:rPr>
        <w:t xml:space="preserve">D. </w:t>
      </w:r>
      <w:r>
        <w:rPr>
          <w:sz w:val="22"/>
        </w:rPr>
        <w:t>(d).</w:t>
      </w:r>
    </w:p>
    <w:p w:rsidR="00595C38" w:rsidRPr="008318BD" w:rsidRDefault="00595C38" w:rsidP="00595C38">
      <w:pPr>
        <w:tabs>
          <w:tab w:val="left" w:pos="2708"/>
          <w:tab w:val="left" w:pos="5138"/>
          <w:tab w:val="left" w:pos="7569"/>
        </w:tabs>
        <w:ind w:firstLine="283"/>
        <w:jc w:val="right"/>
        <w:rPr>
          <w:i/>
          <w:color w:val="0000FF"/>
          <w:sz w:val="22"/>
          <w:lang w:val="pt-BR"/>
        </w:rPr>
      </w:pPr>
      <w:r>
        <w:rPr>
          <w:i/>
          <w:sz w:val="22"/>
        </w:rPr>
        <w:t xml:space="preserve">(Đề Tuyển sinh Đại học </w:t>
      </w:r>
      <w:r>
        <w:rPr>
          <w:i/>
          <w:color w:val="000000"/>
          <w:sz w:val="22"/>
          <w:lang w:val="pt-BR"/>
        </w:rPr>
        <w:t>–</w:t>
      </w:r>
      <w:r>
        <w:rPr>
          <w:i/>
          <w:sz w:val="22"/>
        </w:rPr>
        <w:t xml:space="preserve"> khối A </w:t>
      </w:r>
      <w:r>
        <w:rPr>
          <w:i/>
          <w:color w:val="000000"/>
          <w:sz w:val="22"/>
          <w:lang w:val="pt-BR"/>
        </w:rPr>
        <w:t>–</w:t>
      </w:r>
      <w:r w:rsidRPr="008318BD">
        <w:rPr>
          <w:i/>
          <w:sz w:val="22"/>
        </w:rPr>
        <w:t xml:space="preserve"> năm 2013)</w:t>
      </w:r>
      <w:r>
        <w:rPr>
          <w:i/>
          <w:sz w:val="22"/>
        </w:rPr>
        <w:t xml:space="preserve"> </w:t>
      </w:r>
    </w:p>
    <w:p w:rsidR="00595C38" w:rsidRDefault="00595C38" w:rsidP="00595C38">
      <w:pPr>
        <w:jc w:val="both"/>
        <w:rPr>
          <w:b/>
          <w:color w:val="3366FF"/>
          <w:sz w:val="22"/>
          <w:lang w:val="pt-BR"/>
        </w:rPr>
      </w:pPr>
      <w:r>
        <w:rPr>
          <w:b/>
          <w:color w:val="0000FF"/>
          <w:sz w:val="22"/>
          <w:lang w:val="pt-BR"/>
        </w:rPr>
        <w:t>Câu 118:</w:t>
      </w:r>
      <w:r>
        <w:rPr>
          <w:sz w:val="22"/>
          <w:lang w:val="pt-BR"/>
        </w:rPr>
        <w:t xml:space="preserve"> Phương trình hóa học nào sau đây là </w:t>
      </w:r>
      <w:r>
        <w:rPr>
          <w:b/>
          <w:bCs/>
          <w:sz w:val="22"/>
          <w:lang w:val="pt-BR"/>
        </w:rPr>
        <w:t>sai</w:t>
      </w:r>
      <w:r>
        <w:rPr>
          <w:sz w:val="22"/>
          <w:lang w:val="pt-BR"/>
        </w:rPr>
        <w:t>?</w:t>
      </w:r>
    </w:p>
    <w:p w:rsidR="00595C38" w:rsidRDefault="00595C38" w:rsidP="00595C38">
      <w:pPr>
        <w:tabs>
          <w:tab w:val="left" w:pos="5136"/>
        </w:tabs>
        <w:ind w:firstLine="283"/>
        <w:jc w:val="both"/>
        <w:rPr>
          <w:sz w:val="22"/>
        </w:rPr>
      </w:pPr>
      <w:r>
        <w:rPr>
          <w:b/>
          <w:color w:val="3366FF"/>
          <w:sz w:val="22"/>
          <w:lang w:val="pt-BR"/>
        </w:rPr>
        <w:t xml:space="preserve">A. </w:t>
      </w:r>
      <w:r>
        <w:rPr>
          <w:color w:val="FF0000"/>
          <w:sz w:val="22"/>
          <w:lang w:val="pt-BR"/>
        </w:rPr>
        <w:t>2Fe + 3H</w:t>
      </w:r>
      <w:r>
        <w:rPr>
          <w:color w:val="FF0000"/>
          <w:sz w:val="22"/>
          <w:vertAlign w:val="subscript"/>
          <w:lang w:val="pt-BR"/>
        </w:rPr>
        <w:t>2</w:t>
      </w:r>
      <w:r>
        <w:rPr>
          <w:color w:val="FF0000"/>
          <w:sz w:val="22"/>
          <w:lang w:val="pt-BR"/>
        </w:rPr>
        <w:t>SO</w:t>
      </w:r>
      <w:r>
        <w:rPr>
          <w:color w:val="FF0000"/>
          <w:sz w:val="22"/>
          <w:vertAlign w:val="subscript"/>
          <w:lang w:val="pt-BR"/>
        </w:rPr>
        <w:t>4</w:t>
      </w:r>
      <w:r>
        <w:rPr>
          <w:color w:val="FF0000"/>
          <w:sz w:val="22"/>
          <w:lang w:val="pt-BR"/>
        </w:rPr>
        <w:t xml:space="preserve"> </w:t>
      </w:r>
      <w:r>
        <w:rPr>
          <w:rFonts w:ascii="Symbol" w:hAnsi="Symbol"/>
          <w:color w:val="FF0000"/>
          <w:sz w:val="22"/>
          <w:lang w:val="it-IT"/>
        </w:rPr>
        <w:t></w:t>
      </w:r>
      <w:r>
        <w:rPr>
          <w:color w:val="FF0000"/>
          <w:sz w:val="22"/>
          <w:lang w:val="pt-BR"/>
        </w:rPr>
        <w:t xml:space="preserve"> Fe</w:t>
      </w:r>
      <w:r>
        <w:rPr>
          <w:color w:val="FF0000"/>
          <w:sz w:val="22"/>
          <w:vertAlign w:val="subscript"/>
          <w:lang w:val="pt-BR"/>
        </w:rPr>
        <w:t>2</w:t>
      </w:r>
      <w:r>
        <w:rPr>
          <w:color w:val="FF0000"/>
          <w:sz w:val="22"/>
          <w:lang w:val="pt-BR"/>
        </w:rPr>
        <w:t>(SO</w:t>
      </w:r>
      <w:r>
        <w:rPr>
          <w:color w:val="FF0000"/>
          <w:sz w:val="22"/>
          <w:vertAlign w:val="subscript"/>
          <w:lang w:val="pt-BR"/>
        </w:rPr>
        <w:t>4</w:t>
      </w:r>
      <w:r>
        <w:rPr>
          <w:color w:val="FF0000"/>
          <w:sz w:val="22"/>
          <w:lang w:val="pt-BR"/>
        </w:rPr>
        <w:t>)</w:t>
      </w:r>
      <w:r>
        <w:rPr>
          <w:color w:val="FF0000"/>
          <w:sz w:val="22"/>
          <w:vertAlign w:val="subscript"/>
          <w:lang w:val="pt-BR"/>
        </w:rPr>
        <w:t>3</w:t>
      </w:r>
      <w:r>
        <w:rPr>
          <w:color w:val="FF0000"/>
          <w:sz w:val="22"/>
          <w:lang w:val="pt-BR"/>
        </w:rPr>
        <w:t xml:space="preserve"> + 3H</w:t>
      </w:r>
      <w:r>
        <w:rPr>
          <w:color w:val="FF0000"/>
          <w:sz w:val="22"/>
          <w:vertAlign w:val="subscript"/>
          <w:lang w:val="pt-BR"/>
        </w:rPr>
        <w:t>2</w:t>
      </w:r>
      <w:r>
        <w:rPr>
          <w:rFonts w:ascii="Symbol" w:hAnsi="Symbol"/>
          <w:color w:val="FF0000"/>
          <w:sz w:val="22"/>
        </w:rPr>
        <w:t></w:t>
      </w:r>
      <w:r>
        <w:rPr>
          <w:rFonts w:ascii="Symbol" w:hAnsi="Symbol"/>
          <w:color w:val="FF0000"/>
          <w:sz w:val="22"/>
        </w:rPr>
        <w:t></w:t>
      </w:r>
    </w:p>
    <w:p w:rsidR="00595C38" w:rsidRDefault="00595C38" w:rsidP="00595C38">
      <w:pPr>
        <w:tabs>
          <w:tab w:val="left" w:pos="5136"/>
        </w:tabs>
        <w:ind w:firstLine="283"/>
        <w:jc w:val="both"/>
        <w:rPr>
          <w:b/>
          <w:color w:val="3366FF"/>
          <w:sz w:val="22"/>
          <w:lang w:val="pt-BR"/>
        </w:rPr>
      </w:pPr>
      <w:r>
        <w:rPr>
          <w:b/>
          <w:color w:val="3366FF"/>
          <w:sz w:val="22"/>
          <w:lang w:val="pt-BR"/>
        </w:rPr>
        <w:t xml:space="preserve">B. </w:t>
      </w:r>
      <w:r>
        <w:rPr>
          <w:sz w:val="22"/>
          <w:lang w:val="pt-BR"/>
        </w:rPr>
        <w:t xml:space="preserve">2Na + 2HCl </w:t>
      </w:r>
      <w:r>
        <w:rPr>
          <w:rFonts w:ascii="Symbol" w:hAnsi="Symbol"/>
          <w:sz w:val="22"/>
          <w:lang w:val="it-IT"/>
        </w:rPr>
        <w:t></w:t>
      </w:r>
      <w:r>
        <w:rPr>
          <w:sz w:val="22"/>
          <w:lang w:val="pt-BR"/>
        </w:rPr>
        <w:t xml:space="preserve"> 2NaCl + H</w:t>
      </w:r>
      <w:r>
        <w:rPr>
          <w:sz w:val="22"/>
          <w:vertAlign w:val="subscript"/>
          <w:lang w:val="pt-BR"/>
        </w:rPr>
        <w:t>2</w:t>
      </w:r>
      <w:r>
        <w:rPr>
          <w:rFonts w:ascii="Symbol" w:hAnsi="Symbol"/>
          <w:sz w:val="22"/>
        </w:rPr>
        <w:t></w:t>
      </w:r>
      <w:r>
        <w:rPr>
          <w:rFonts w:ascii="Symbol" w:hAnsi="Symbol"/>
          <w:sz w:val="22"/>
        </w:rPr>
        <w:t></w:t>
      </w:r>
    </w:p>
    <w:p w:rsidR="00595C38" w:rsidRDefault="00595C38" w:rsidP="00595C38">
      <w:pPr>
        <w:tabs>
          <w:tab w:val="left" w:pos="5136"/>
        </w:tabs>
        <w:ind w:firstLine="283"/>
        <w:jc w:val="both"/>
        <w:rPr>
          <w:sz w:val="22"/>
        </w:rPr>
      </w:pPr>
      <w:r>
        <w:rPr>
          <w:b/>
          <w:color w:val="3366FF"/>
          <w:sz w:val="22"/>
          <w:lang w:val="pt-BR"/>
        </w:rPr>
        <w:t xml:space="preserve">C. </w:t>
      </w:r>
      <w:r>
        <w:rPr>
          <w:sz w:val="22"/>
          <w:lang w:val="pt-BR"/>
        </w:rPr>
        <w:t>FeS + H</w:t>
      </w:r>
      <w:r>
        <w:rPr>
          <w:sz w:val="22"/>
          <w:vertAlign w:val="subscript"/>
          <w:lang w:val="pt-BR"/>
        </w:rPr>
        <w:t>2</w:t>
      </w:r>
      <w:r>
        <w:rPr>
          <w:sz w:val="22"/>
          <w:lang w:val="pt-BR"/>
        </w:rPr>
        <w:t>SO</w:t>
      </w:r>
      <w:r>
        <w:rPr>
          <w:sz w:val="22"/>
          <w:vertAlign w:val="subscript"/>
          <w:lang w:val="pt-BR"/>
        </w:rPr>
        <w:t>4 (loãng)</w:t>
      </w:r>
      <w:r>
        <w:rPr>
          <w:sz w:val="22"/>
          <w:lang w:val="pt-BR"/>
        </w:rPr>
        <w:t xml:space="preserve"> </w:t>
      </w:r>
      <w:r>
        <w:rPr>
          <w:rFonts w:ascii="Symbol" w:hAnsi="Symbol"/>
          <w:sz w:val="22"/>
          <w:lang w:val="it-IT"/>
        </w:rPr>
        <w:t></w:t>
      </w:r>
      <w:r>
        <w:rPr>
          <w:sz w:val="22"/>
          <w:lang w:val="pt-BR"/>
        </w:rPr>
        <w:t xml:space="preserve"> FeSO</w:t>
      </w:r>
      <w:r>
        <w:rPr>
          <w:sz w:val="22"/>
          <w:vertAlign w:val="subscript"/>
          <w:lang w:val="pt-BR"/>
        </w:rPr>
        <w:t>4</w:t>
      </w:r>
      <w:r>
        <w:rPr>
          <w:sz w:val="22"/>
          <w:lang w:val="pt-BR"/>
        </w:rPr>
        <w:t xml:space="preserve"> + H</w:t>
      </w:r>
      <w:r>
        <w:rPr>
          <w:sz w:val="22"/>
          <w:vertAlign w:val="subscript"/>
          <w:lang w:val="pt-BR"/>
        </w:rPr>
        <w:t>2</w:t>
      </w:r>
      <w:r>
        <w:rPr>
          <w:sz w:val="22"/>
          <w:lang w:val="pt-BR"/>
        </w:rPr>
        <w:t>S</w:t>
      </w:r>
      <w:r>
        <w:rPr>
          <w:rFonts w:ascii="Symbol" w:hAnsi="Symbol"/>
          <w:sz w:val="22"/>
        </w:rPr>
        <w:t></w:t>
      </w:r>
      <w:r>
        <w:rPr>
          <w:rFonts w:ascii="Symbol" w:hAnsi="Symbol"/>
          <w:sz w:val="22"/>
        </w:rPr>
        <w:t></w:t>
      </w:r>
    </w:p>
    <w:p w:rsidR="00595C38" w:rsidRPr="000153FC" w:rsidRDefault="00595C38" w:rsidP="00595C38">
      <w:pPr>
        <w:tabs>
          <w:tab w:val="left" w:pos="5136"/>
        </w:tabs>
        <w:ind w:firstLine="283"/>
        <w:jc w:val="both"/>
        <w:rPr>
          <w:b/>
          <w:color w:val="0000FF"/>
          <w:sz w:val="22"/>
          <w:lang w:val="pt-BR"/>
        </w:rPr>
      </w:pPr>
      <w:r>
        <w:rPr>
          <w:b/>
          <w:color w:val="3366FF"/>
          <w:sz w:val="22"/>
          <w:lang w:val="pt-BR"/>
        </w:rPr>
        <w:t xml:space="preserve">D. </w:t>
      </w:r>
      <w:r>
        <w:rPr>
          <w:sz w:val="22"/>
          <w:lang w:val="pt-BR"/>
        </w:rPr>
        <w:t>2Cr + 3Cl</w:t>
      </w:r>
      <w:r>
        <w:rPr>
          <w:sz w:val="22"/>
          <w:vertAlign w:val="subscript"/>
          <w:lang w:val="pt-BR"/>
        </w:rPr>
        <w:t xml:space="preserve">2 </w:t>
      </w:r>
      <w:r>
        <w:rPr>
          <w:rFonts w:ascii="Symbol" w:hAnsi="Symbol"/>
          <w:sz w:val="22"/>
          <w:lang w:val="it-IT"/>
        </w:rPr>
        <w:t></w:t>
      </w:r>
      <w:r>
        <w:rPr>
          <w:sz w:val="22"/>
          <w:lang w:val="pt-BR"/>
        </w:rPr>
        <w:t xml:space="preserve"> 2CrCl</w:t>
      </w:r>
      <w:r>
        <w:rPr>
          <w:sz w:val="22"/>
          <w:vertAlign w:val="subscript"/>
          <w:lang w:val="pt-BR"/>
        </w:rPr>
        <w:t>3</w:t>
      </w:r>
      <w:r>
        <w:rPr>
          <w:sz w:val="22"/>
          <w:lang w:val="pt-BR"/>
        </w:rPr>
        <w:t>.</w:t>
      </w:r>
    </w:p>
    <w:p w:rsidR="00595C38" w:rsidRDefault="00595C38" w:rsidP="00595C38">
      <w:pPr>
        <w:jc w:val="both"/>
        <w:rPr>
          <w:b/>
          <w:color w:val="3366FF"/>
          <w:sz w:val="22"/>
          <w:lang w:val="pt-BR"/>
        </w:rPr>
      </w:pPr>
      <w:r>
        <w:rPr>
          <w:b/>
          <w:color w:val="0000FF"/>
          <w:sz w:val="22"/>
          <w:lang w:val="pt-BR"/>
        </w:rPr>
        <w:t>Câu 119:</w:t>
      </w:r>
      <w:r>
        <w:rPr>
          <w:b/>
          <w:color w:val="000000"/>
          <w:sz w:val="22"/>
          <w:lang w:val="pt-BR"/>
        </w:rPr>
        <w:t xml:space="preserve"> </w:t>
      </w:r>
      <w:r>
        <w:rPr>
          <w:color w:val="000000"/>
          <w:sz w:val="22"/>
          <w:lang w:val="pt-BR"/>
        </w:rPr>
        <w:t xml:space="preserve">Ở điều kiện thường, chất nào sau đây </w:t>
      </w:r>
      <w:r>
        <w:rPr>
          <w:b/>
          <w:bCs/>
          <w:color w:val="000000"/>
          <w:sz w:val="22"/>
          <w:lang w:val="pt-BR"/>
        </w:rPr>
        <w:t>không</w:t>
      </w:r>
      <w:r>
        <w:rPr>
          <w:color w:val="000000"/>
          <w:sz w:val="22"/>
          <w:lang w:val="pt-BR"/>
        </w:rPr>
        <w:t xml:space="preserve"> có khả năng phản ứng với dung dịch H</w:t>
      </w:r>
      <w:r>
        <w:rPr>
          <w:color w:val="000000"/>
          <w:sz w:val="22"/>
          <w:vertAlign w:val="subscript"/>
          <w:lang w:val="pt-BR"/>
        </w:rPr>
        <w:t>2</w:t>
      </w:r>
      <w:r>
        <w:rPr>
          <w:color w:val="000000"/>
          <w:sz w:val="22"/>
          <w:lang w:val="pt-BR"/>
        </w:rPr>
        <w:t>SO</w:t>
      </w:r>
      <w:r>
        <w:rPr>
          <w:color w:val="000000"/>
          <w:sz w:val="22"/>
          <w:vertAlign w:val="subscript"/>
          <w:lang w:val="pt-BR"/>
        </w:rPr>
        <w:t>4</w:t>
      </w:r>
      <w:r>
        <w:rPr>
          <w:color w:val="000000"/>
          <w:sz w:val="22"/>
          <w:lang w:val="pt-BR"/>
        </w:rPr>
        <w:t xml:space="preserve"> loãng?</w:t>
      </w:r>
    </w:p>
    <w:p w:rsidR="00595C38" w:rsidRDefault="00595C38" w:rsidP="00595C38">
      <w:pPr>
        <w:tabs>
          <w:tab w:val="left" w:pos="2268"/>
          <w:tab w:val="left" w:pos="4253"/>
          <w:tab w:val="left" w:pos="6237"/>
          <w:tab w:val="left" w:pos="7569"/>
        </w:tabs>
        <w:ind w:firstLine="283"/>
        <w:jc w:val="both"/>
        <w:rPr>
          <w:b/>
          <w:color w:val="000000"/>
          <w:sz w:val="22"/>
          <w:lang w:val="pt-BR"/>
        </w:rPr>
      </w:pPr>
      <w:r>
        <w:rPr>
          <w:b/>
          <w:color w:val="3366FF"/>
          <w:sz w:val="22"/>
          <w:lang w:val="pt-BR"/>
        </w:rPr>
        <w:t xml:space="preserve">A. </w:t>
      </w:r>
      <w:r>
        <w:rPr>
          <w:color w:val="FF0000"/>
          <w:sz w:val="22"/>
          <w:lang w:val="pt-BR"/>
        </w:rPr>
        <w:t>FeCl</w:t>
      </w:r>
      <w:r>
        <w:rPr>
          <w:color w:val="FF0000"/>
          <w:sz w:val="22"/>
          <w:vertAlign w:val="subscript"/>
          <w:lang w:val="pt-BR"/>
        </w:rPr>
        <w:t>3</w:t>
      </w:r>
      <w:r>
        <w:rPr>
          <w:color w:val="FF0000"/>
          <w:sz w:val="22"/>
          <w:lang w:val="pt-BR"/>
        </w:rPr>
        <w:t>.</w:t>
      </w:r>
      <w:r>
        <w:rPr>
          <w:sz w:val="22"/>
        </w:rPr>
        <w:tab/>
      </w:r>
      <w:r>
        <w:rPr>
          <w:b/>
          <w:color w:val="3366FF"/>
          <w:sz w:val="22"/>
          <w:lang w:val="pt-BR"/>
        </w:rPr>
        <w:t xml:space="preserve">B. </w:t>
      </w:r>
      <w:r>
        <w:rPr>
          <w:color w:val="000000"/>
          <w:sz w:val="22"/>
          <w:lang w:val="pt-BR"/>
        </w:rPr>
        <w:t>Fe</w:t>
      </w:r>
      <w:r>
        <w:rPr>
          <w:color w:val="000000"/>
          <w:sz w:val="22"/>
          <w:vertAlign w:val="subscript"/>
          <w:lang w:val="pt-BR"/>
        </w:rPr>
        <w:t>2</w:t>
      </w:r>
      <w:r>
        <w:rPr>
          <w:color w:val="000000"/>
          <w:sz w:val="22"/>
          <w:lang w:val="pt-BR"/>
        </w:rPr>
        <w:t>O</w:t>
      </w:r>
      <w:r>
        <w:rPr>
          <w:color w:val="000000"/>
          <w:sz w:val="22"/>
          <w:vertAlign w:val="subscript"/>
          <w:lang w:val="pt-BR"/>
        </w:rPr>
        <w:t>3</w:t>
      </w:r>
      <w:r>
        <w:rPr>
          <w:color w:val="000000"/>
          <w:sz w:val="22"/>
          <w:lang w:val="pt-BR"/>
        </w:rPr>
        <w:t>.</w:t>
      </w:r>
      <w:r>
        <w:rPr>
          <w:sz w:val="22"/>
        </w:rPr>
        <w:tab/>
      </w:r>
      <w:r>
        <w:rPr>
          <w:b/>
          <w:color w:val="3366FF"/>
          <w:sz w:val="22"/>
          <w:lang w:val="pt-BR"/>
        </w:rPr>
        <w:t xml:space="preserve">C. </w:t>
      </w:r>
      <w:r>
        <w:rPr>
          <w:color w:val="000000"/>
          <w:sz w:val="22"/>
          <w:lang w:val="pt-BR"/>
        </w:rPr>
        <w:t>Fe</w:t>
      </w:r>
      <w:r>
        <w:rPr>
          <w:color w:val="000000"/>
          <w:sz w:val="22"/>
          <w:vertAlign w:val="subscript"/>
          <w:lang w:val="pt-BR"/>
        </w:rPr>
        <w:t>3</w:t>
      </w:r>
      <w:r>
        <w:rPr>
          <w:color w:val="000000"/>
          <w:sz w:val="22"/>
          <w:lang w:val="pt-BR"/>
        </w:rPr>
        <w:t>O</w:t>
      </w:r>
      <w:r>
        <w:rPr>
          <w:color w:val="000000"/>
          <w:sz w:val="22"/>
          <w:vertAlign w:val="subscript"/>
          <w:lang w:val="pt-BR"/>
        </w:rPr>
        <w:t>4</w:t>
      </w:r>
      <w:r>
        <w:rPr>
          <w:color w:val="000000"/>
          <w:sz w:val="22"/>
          <w:lang w:val="pt-BR"/>
        </w:rPr>
        <w:t>.</w:t>
      </w:r>
      <w:r>
        <w:rPr>
          <w:sz w:val="22"/>
        </w:rPr>
        <w:tab/>
      </w:r>
      <w:r>
        <w:rPr>
          <w:b/>
          <w:color w:val="3366FF"/>
          <w:sz w:val="22"/>
          <w:lang w:val="pt-BR"/>
        </w:rPr>
        <w:t xml:space="preserve">D. </w:t>
      </w:r>
      <w:r>
        <w:rPr>
          <w:color w:val="000000"/>
          <w:sz w:val="22"/>
          <w:lang w:val="pt-BR"/>
        </w:rPr>
        <w:t>Fe(OH)</w:t>
      </w:r>
      <w:r>
        <w:rPr>
          <w:color w:val="000000"/>
          <w:sz w:val="22"/>
          <w:vertAlign w:val="subscript"/>
          <w:lang w:val="pt-BR"/>
        </w:rPr>
        <w:t>3</w:t>
      </w:r>
      <w:r>
        <w:rPr>
          <w:color w:val="000000"/>
          <w:sz w:val="22"/>
          <w:lang w:val="pt-BR"/>
        </w:rPr>
        <w:t>.</w:t>
      </w:r>
    </w:p>
    <w:p w:rsidR="00595C38" w:rsidRPr="008318BD" w:rsidRDefault="00595C38" w:rsidP="00595C38">
      <w:pPr>
        <w:tabs>
          <w:tab w:val="left" w:pos="2708"/>
          <w:tab w:val="left" w:pos="5138"/>
          <w:tab w:val="left" w:pos="7569"/>
        </w:tabs>
        <w:ind w:firstLine="283"/>
        <w:jc w:val="right"/>
        <w:rPr>
          <w:i/>
          <w:color w:val="0000FF"/>
          <w:sz w:val="22"/>
          <w:lang w:val="pt-BR"/>
        </w:rPr>
      </w:pPr>
      <w:r>
        <w:rPr>
          <w:i/>
          <w:color w:val="000000"/>
          <w:sz w:val="22"/>
          <w:lang w:val="pt-BR"/>
        </w:rPr>
        <w:t xml:space="preserve">(Đề thi thử THPT Chuyên – Đại học Vinh – </w:t>
      </w:r>
      <w:r w:rsidRPr="008318BD">
        <w:rPr>
          <w:i/>
          <w:color w:val="000000"/>
          <w:sz w:val="22"/>
          <w:lang w:val="pt-BR"/>
        </w:rPr>
        <w:t>Lần</w:t>
      </w:r>
      <w:r>
        <w:rPr>
          <w:i/>
          <w:color w:val="000000"/>
          <w:sz w:val="22"/>
          <w:lang w:val="pt-BR"/>
        </w:rPr>
        <w:t xml:space="preserve"> </w:t>
      </w:r>
      <w:r w:rsidRPr="008318BD">
        <w:rPr>
          <w:i/>
          <w:color w:val="000000"/>
          <w:sz w:val="22"/>
          <w:lang w:val="pt-BR"/>
        </w:rPr>
        <w:t>1</w:t>
      </w:r>
      <w:r>
        <w:rPr>
          <w:i/>
          <w:color w:val="000000"/>
          <w:sz w:val="22"/>
          <w:lang w:val="pt-BR"/>
        </w:rPr>
        <w:t xml:space="preserve"> – </w:t>
      </w:r>
      <w:r w:rsidRPr="008318BD">
        <w:rPr>
          <w:i/>
          <w:color w:val="000000"/>
          <w:sz w:val="22"/>
          <w:lang w:val="pt-BR"/>
        </w:rPr>
        <w:t>2015)</w:t>
      </w:r>
    </w:p>
    <w:p w:rsidR="00595C38" w:rsidRPr="00EF73FF" w:rsidRDefault="00595C38" w:rsidP="00595C38">
      <w:pPr>
        <w:jc w:val="both"/>
        <w:rPr>
          <w:b/>
          <w:color w:val="3366FF"/>
          <w:sz w:val="22"/>
          <w:lang w:val="pt-BR"/>
        </w:rPr>
      </w:pPr>
      <w:r>
        <w:rPr>
          <w:b/>
          <w:color w:val="0000FF"/>
          <w:sz w:val="22"/>
          <w:lang w:val="pt-BR"/>
        </w:rPr>
        <w:t>Câu 120:</w:t>
      </w:r>
      <w:r>
        <w:rPr>
          <w:b/>
          <w:color w:val="000000"/>
          <w:sz w:val="22"/>
          <w:lang w:val="pt-BR"/>
        </w:rPr>
        <w:t xml:space="preserve"> </w:t>
      </w:r>
      <w:r w:rsidRPr="00EF73FF">
        <w:rPr>
          <w:sz w:val="22"/>
          <w:lang w:val="pt-BR"/>
        </w:rPr>
        <w:t>Trong các chất sau, chất nào phản ứng được với dung dịch H</w:t>
      </w:r>
      <w:r w:rsidRPr="00EF73FF">
        <w:rPr>
          <w:sz w:val="22"/>
          <w:vertAlign w:val="subscript"/>
          <w:lang w:val="pt-BR"/>
        </w:rPr>
        <w:t>2</w:t>
      </w:r>
      <w:r w:rsidRPr="00EF73FF">
        <w:rPr>
          <w:sz w:val="22"/>
          <w:lang w:val="pt-BR"/>
        </w:rPr>
        <w:t>SO</w:t>
      </w:r>
      <w:r w:rsidRPr="00EF73FF">
        <w:rPr>
          <w:sz w:val="22"/>
          <w:vertAlign w:val="subscript"/>
          <w:lang w:val="pt-BR"/>
        </w:rPr>
        <w:t>4</w:t>
      </w:r>
      <w:r w:rsidRPr="00EF73FF">
        <w:rPr>
          <w:sz w:val="22"/>
          <w:lang w:val="pt-BR"/>
        </w:rPr>
        <w:t xml:space="preserve"> loãng?</w:t>
      </w:r>
    </w:p>
    <w:p w:rsidR="00595C38" w:rsidRDefault="00595C38" w:rsidP="00595C38">
      <w:pPr>
        <w:tabs>
          <w:tab w:val="left" w:pos="2268"/>
          <w:tab w:val="left" w:pos="4253"/>
          <w:tab w:val="left" w:pos="6237"/>
          <w:tab w:val="left" w:pos="7569"/>
        </w:tabs>
        <w:ind w:firstLine="283"/>
        <w:jc w:val="both"/>
        <w:rPr>
          <w:b/>
          <w:color w:val="000000"/>
          <w:sz w:val="22"/>
          <w:lang w:val="pt-BR"/>
        </w:rPr>
      </w:pPr>
      <w:r w:rsidRPr="00EF73FF">
        <w:rPr>
          <w:b/>
          <w:color w:val="3366FF"/>
          <w:sz w:val="22"/>
          <w:lang w:val="pt-BR"/>
        </w:rPr>
        <w:t xml:space="preserve">A. </w:t>
      </w:r>
      <w:r w:rsidRPr="00EF73FF">
        <w:rPr>
          <w:sz w:val="22"/>
          <w:lang w:val="pt-BR"/>
        </w:rPr>
        <w:t>CuS.</w:t>
      </w:r>
      <w:r w:rsidRPr="00EF73FF">
        <w:rPr>
          <w:sz w:val="22"/>
          <w:lang w:val="pt-BR"/>
        </w:rPr>
        <w:tab/>
      </w:r>
      <w:r w:rsidRPr="00EF73FF">
        <w:rPr>
          <w:b/>
          <w:color w:val="3366FF"/>
          <w:sz w:val="22"/>
          <w:lang w:val="pt-BR"/>
        </w:rPr>
        <w:t xml:space="preserve">B. </w:t>
      </w:r>
      <w:r w:rsidRPr="00EF73FF">
        <w:rPr>
          <w:color w:val="FF0000"/>
          <w:sz w:val="22"/>
          <w:lang w:val="pt-BR"/>
        </w:rPr>
        <w:t>FeS.</w:t>
      </w:r>
      <w:r w:rsidRPr="00EF73FF">
        <w:rPr>
          <w:sz w:val="22"/>
          <w:lang w:val="pt-BR"/>
        </w:rPr>
        <w:tab/>
      </w:r>
      <w:r w:rsidRPr="00EF73FF">
        <w:rPr>
          <w:b/>
          <w:color w:val="3366FF"/>
          <w:sz w:val="22"/>
          <w:lang w:val="pt-BR"/>
        </w:rPr>
        <w:t xml:space="preserve">C. </w:t>
      </w:r>
      <w:r w:rsidRPr="00EF73FF">
        <w:rPr>
          <w:sz w:val="22"/>
          <w:lang w:val="pt-BR"/>
        </w:rPr>
        <w:t>S.</w:t>
      </w:r>
      <w:r w:rsidRPr="00EF73FF">
        <w:rPr>
          <w:sz w:val="22"/>
          <w:lang w:val="pt-BR"/>
        </w:rPr>
        <w:tab/>
      </w:r>
      <w:r w:rsidRPr="00EF73FF">
        <w:rPr>
          <w:b/>
          <w:color w:val="3366FF"/>
          <w:sz w:val="22"/>
          <w:lang w:val="pt-BR"/>
        </w:rPr>
        <w:t xml:space="preserve">D. </w:t>
      </w:r>
      <w:r w:rsidRPr="00EF73FF">
        <w:rPr>
          <w:sz w:val="22"/>
          <w:lang w:val="pt-BR"/>
        </w:rPr>
        <w:t>Cu.</w:t>
      </w:r>
    </w:p>
    <w:p w:rsidR="00595C38" w:rsidRPr="008318BD" w:rsidRDefault="00595C38" w:rsidP="00595C38">
      <w:pPr>
        <w:tabs>
          <w:tab w:val="left" w:pos="2708"/>
          <w:tab w:val="left" w:pos="5138"/>
          <w:tab w:val="left" w:pos="7569"/>
        </w:tabs>
        <w:ind w:firstLine="283"/>
        <w:jc w:val="right"/>
        <w:rPr>
          <w:i/>
          <w:color w:val="0000FF"/>
          <w:sz w:val="22"/>
          <w:lang w:val="pt-BR"/>
        </w:rPr>
      </w:pPr>
      <w:r>
        <w:rPr>
          <w:i/>
          <w:color w:val="000000"/>
          <w:sz w:val="22"/>
          <w:lang w:val="pt-BR"/>
        </w:rPr>
        <w:t xml:space="preserve">(Đề thi thử THPT Chuyên – Đại học Vinh – </w:t>
      </w:r>
      <w:r w:rsidRPr="008318BD">
        <w:rPr>
          <w:i/>
          <w:color w:val="000000"/>
          <w:sz w:val="22"/>
          <w:lang w:val="pt-BR"/>
        </w:rPr>
        <w:t>Lần</w:t>
      </w:r>
      <w:r>
        <w:rPr>
          <w:i/>
          <w:color w:val="000000"/>
          <w:sz w:val="22"/>
          <w:lang w:val="pt-BR"/>
        </w:rPr>
        <w:t xml:space="preserve"> 3 – </w:t>
      </w:r>
      <w:r w:rsidRPr="008318BD">
        <w:rPr>
          <w:i/>
          <w:color w:val="000000"/>
          <w:sz w:val="22"/>
          <w:lang w:val="pt-BR"/>
        </w:rPr>
        <w:t>201</w:t>
      </w:r>
      <w:r>
        <w:rPr>
          <w:i/>
          <w:color w:val="000000"/>
          <w:sz w:val="22"/>
          <w:lang w:val="pt-BR"/>
        </w:rPr>
        <w:t>6</w:t>
      </w:r>
      <w:r w:rsidRPr="008318BD">
        <w:rPr>
          <w:i/>
          <w:color w:val="000000"/>
          <w:sz w:val="22"/>
          <w:lang w:val="pt-BR"/>
        </w:rPr>
        <w:t>)</w:t>
      </w:r>
    </w:p>
    <w:p w:rsidR="00595C38" w:rsidRPr="00EF73FF" w:rsidRDefault="00595C38" w:rsidP="00595C38">
      <w:pPr>
        <w:jc w:val="both"/>
        <w:rPr>
          <w:b/>
          <w:color w:val="3366FF"/>
          <w:sz w:val="22"/>
          <w:lang w:val="pt-BR"/>
        </w:rPr>
      </w:pPr>
      <w:r w:rsidRPr="00EF73FF">
        <w:rPr>
          <w:b/>
          <w:color w:val="0000FF"/>
          <w:sz w:val="22"/>
          <w:lang w:val="pt-BR"/>
        </w:rPr>
        <w:t>Câu 121:</w:t>
      </w:r>
      <w:r w:rsidRPr="00EF73FF">
        <w:rPr>
          <w:b/>
          <w:sz w:val="22"/>
          <w:lang w:val="pt-BR"/>
        </w:rPr>
        <w:t xml:space="preserve"> </w:t>
      </w:r>
      <w:r w:rsidRPr="00EF73FF">
        <w:rPr>
          <w:sz w:val="22"/>
          <w:lang w:val="pt-BR"/>
        </w:rPr>
        <w:t>Hai chất nào sau đây khi trộn với nhau có thể xảy ra phản ứng hóa học?</w:t>
      </w:r>
    </w:p>
    <w:p w:rsidR="00595C38" w:rsidRDefault="00595C38" w:rsidP="00595C38">
      <w:pPr>
        <w:tabs>
          <w:tab w:val="left" w:pos="4253"/>
          <w:tab w:val="left" w:pos="7569"/>
        </w:tabs>
        <w:ind w:firstLine="283"/>
        <w:jc w:val="both"/>
        <w:rPr>
          <w:sz w:val="22"/>
        </w:rPr>
      </w:pPr>
      <w:r>
        <w:rPr>
          <w:b/>
          <w:color w:val="3366FF"/>
          <w:sz w:val="22"/>
        </w:rPr>
        <w:t xml:space="preserve">A. </w:t>
      </w:r>
      <w:r>
        <w:rPr>
          <w:color w:val="FF0000"/>
          <w:sz w:val="22"/>
        </w:rPr>
        <w:t>S + H</w:t>
      </w:r>
      <w:r>
        <w:rPr>
          <w:color w:val="FF0000"/>
          <w:sz w:val="22"/>
          <w:vertAlign w:val="subscript"/>
        </w:rPr>
        <w:t>2</w:t>
      </w:r>
      <w:r>
        <w:rPr>
          <w:color w:val="FF0000"/>
          <w:sz w:val="22"/>
        </w:rPr>
        <w:t>SO</w:t>
      </w:r>
      <w:r>
        <w:rPr>
          <w:color w:val="FF0000"/>
          <w:sz w:val="22"/>
          <w:vertAlign w:val="subscript"/>
        </w:rPr>
        <w:t>4</w:t>
      </w:r>
      <w:r>
        <w:rPr>
          <w:color w:val="FF0000"/>
          <w:sz w:val="22"/>
        </w:rPr>
        <w:t xml:space="preserve"> đặc.</w:t>
      </w:r>
      <w:r>
        <w:rPr>
          <w:sz w:val="22"/>
        </w:rPr>
        <w:tab/>
      </w:r>
      <w:r>
        <w:rPr>
          <w:b/>
          <w:color w:val="3366FF"/>
          <w:sz w:val="22"/>
        </w:rPr>
        <w:t xml:space="preserve">B. </w:t>
      </w:r>
      <w:r>
        <w:rPr>
          <w:sz w:val="22"/>
        </w:rPr>
        <w:t>CO</w:t>
      </w:r>
      <w:r>
        <w:rPr>
          <w:sz w:val="22"/>
          <w:vertAlign w:val="subscript"/>
        </w:rPr>
        <w:t xml:space="preserve">2 </w:t>
      </w:r>
      <w:r>
        <w:rPr>
          <w:sz w:val="22"/>
        </w:rPr>
        <w:t>+ BaCl</w:t>
      </w:r>
      <w:r>
        <w:rPr>
          <w:sz w:val="22"/>
          <w:vertAlign w:val="subscript"/>
        </w:rPr>
        <w:t>2</w:t>
      </w:r>
      <w:r>
        <w:rPr>
          <w:sz w:val="22"/>
        </w:rPr>
        <w:t>.</w:t>
      </w:r>
    </w:p>
    <w:p w:rsidR="00595C38" w:rsidRDefault="00595C38" w:rsidP="00595C38">
      <w:pPr>
        <w:tabs>
          <w:tab w:val="left" w:pos="4253"/>
          <w:tab w:val="left" w:pos="7569"/>
        </w:tabs>
        <w:ind w:firstLine="283"/>
        <w:jc w:val="both"/>
        <w:rPr>
          <w:b/>
          <w:sz w:val="22"/>
        </w:rPr>
      </w:pPr>
      <w:r>
        <w:rPr>
          <w:b/>
          <w:color w:val="3366FF"/>
          <w:sz w:val="22"/>
        </w:rPr>
        <w:t xml:space="preserve">C. </w:t>
      </w:r>
      <w:r>
        <w:rPr>
          <w:sz w:val="22"/>
        </w:rPr>
        <w:t>FeCl</w:t>
      </w:r>
      <w:r>
        <w:rPr>
          <w:sz w:val="22"/>
          <w:vertAlign w:val="subscript"/>
        </w:rPr>
        <w:t xml:space="preserve">2 </w:t>
      </w:r>
      <w:r>
        <w:rPr>
          <w:sz w:val="22"/>
        </w:rPr>
        <w:t>+ H</w:t>
      </w:r>
      <w:r>
        <w:rPr>
          <w:sz w:val="22"/>
          <w:vertAlign w:val="subscript"/>
        </w:rPr>
        <w:t>2</w:t>
      </w:r>
      <w:r>
        <w:rPr>
          <w:sz w:val="22"/>
        </w:rPr>
        <w:t>S.</w:t>
      </w:r>
      <w:r>
        <w:rPr>
          <w:sz w:val="22"/>
        </w:rPr>
        <w:tab/>
      </w:r>
      <w:r>
        <w:rPr>
          <w:b/>
          <w:color w:val="3366FF"/>
          <w:sz w:val="22"/>
        </w:rPr>
        <w:t xml:space="preserve">D. </w:t>
      </w:r>
      <w:r>
        <w:rPr>
          <w:sz w:val="22"/>
        </w:rPr>
        <w:t>HNO</w:t>
      </w:r>
      <w:r>
        <w:rPr>
          <w:sz w:val="22"/>
          <w:vertAlign w:val="subscript"/>
        </w:rPr>
        <w:t>3</w:t>
      </w:r>
      <w:r>
        <w:rPr>
          <w:sz w:val="22"/>
        </w:rPr>
        <w:t>+ Na</w:t>
      </w:r>
      <w:r>
        <w:rPr>
          <w:sz w:val="22"/>
          <w:vertAlign w:val="subscript"/>
        </w:rPr>
        <w:t>2</w:t>
      </w:r>
      <w:r>
        <w:rPr>
          <w:sz w:val="22"/>
        </w:rPr>
        <w:t>SO</w:t>
      </w:r>
      <w:r>
        <w:rPr>
          <w:sz w:val="22"/>
          <w:vertAlign w:val="subscript"/>
        </w:rPr>
        <w:t>4</w:t>
      </w:r>
      <w:r>
        <w:rPr>
          <w:sz w:val="22"/>
        </w:rPr>
        <w:t xml:space="preserve">. </w:t>
      </w:r>
    </w:p>
    <w:p w:rsidR="00595C38" w:rsidRPr="0037035F" w:rsidRDefault="00595C38" w:rsidP="00595C38">
      <w:pPr>
        <w:tabs>
          <w:tab w:val="left" w:pos="2708"/>
          <w:tab w:val="left" w:pos="5138"/>
          <w:tab w:val="left" w:pos="7569"/>
        </w:tabs>
        <w:jc w:val="right"/>
        <w:rPr>
          <w:i/>
          <w:color w:val="0000FF"/>
          <w:sz w:val="22"/>
          <w:lang w:val="nl-NL"/>
        </w:rPr>
      </w:pPr>
      <w:r w:rsidRPr="0037035F">
        <w:rPr>
          <w:i/>
          <w:sz w:val="22"/>
        </w:rPr>
        <w:t>(Đề thi thử THPT C</w:t>
      </w:r>
      <w:r>
        <w:rPr>
          <w:i/>
          <w:sz w:val="22"/>
        </w:rPr>
        <w:t>huyên Lương Văn Chánh</w:t>
      </w:r>
      <w:r w:rsidRPr="0037035F">
        <w:rPr>
          <w:i/>
          <w:sz w:val="22"/>
        </w:rPr>
        <w:t xml:space="preserve"> </w:t>
      </w:r>
      <w:r w:rsidRPr="0037035F">
        <w:rPr>
          <w:i/>
          <w:color w:val="000000"/>
          <w:sz w:val="22"/>
          <w:lang w:val="pt-BR"/>
        </w:rPr>
        <w:t>–</w:t>
      </w:r>
      <w:r w:rsidRPr="0037035F">
        <w:rPr>
          <w:i/>
          <w:sz w:val="22"/>
        </w:rPr>
        <w:t xml:space="preserve"> P</w:t>
      </w:r>
      <w:r>
        <w:rPr>
          <w:i/>
          <w:sz w:val="22"/>
        </w:rPr>
        <w:t>hú Yên</w:t>
      </w:r>
      <w:r w:rsidRPr="0037035F">
        <w:rPr>
          <w:i/>
          <w:sz w:val="22"/>
        </w:rPr>
        <w:t xml:space="preserve"> </w:t>
      </w:r>
      <w:r w:rsidRPr="0037035F">
        <w:rPr>
          <w:i/>
          <w:color w:val="000000"/>
          <w:sz w:val="22"/>
          <w:lang w:val="pt-BR"/>
        </w:rPr>
        <w:t>–</w:t>
      </w:r>
      <w:r w:rsidRPr="0037035F">
        <w:rPr>
          <w:i/>
          <w:sz w:val="22"/>
        </w:rPr>
        <w:t xml:space="preserve"> Lần 1</w:t>
      </w:r>
      <w:r>
        <w:rPr>
          <w:i/>
          <w:sz w:val="22"/>
        </w:rPr>
        <w:t xml:space="preserve"> </w:t>
      </w:r>
      <w:r>
        <w:rPr>
          <w:i/>
          <w:color w:val="000000"/>
          <w:sz w:val="22"/>
          <w:lang w:val="pt-BR"/>
        </w:rPr>
        <w:t>–</w:t>
      </w:r>
      <w:r w:rsidRPr="0037035F">
        <w:rPr>
          <w:i/>
          <w:sz w:val="22"/>
        </w:rPr>
        <w:t xml:space="preserve"> 2016) </w:t>
      </w:r>
    </w:p>
    <w:p w:rsidR="00595C38" w:rsidRDefault="00595C38" w:rsidP="00595C38">
      <w:pPr>
        <w:jc w:val="both"/>
        <w:rPr>
          <w:b/>
          <w:color w:val="3366FF"/>
          <w:sz w:val="22"/>
          <w:lang w:val="nl-NL"/>
        </w:rPr>
      </w:pPr>
      <w:r>
        <w:rPr>
          <w:b/>
          <w:color w:val="0000FF"/>
          <w:sz w:val="22"/>
          <w:lang w:val="nl-NL"/>
        </w:rPr>
        <w:t>Câu 122:</w:t>
      </w:r>
      <w:r>
        <w:rPr>
          <w:sz w:val="22"/>
          <w:lang w:val="nl-NL"/>
        </w:rPr>
        <w:t xml:space="preserve"> Dãy chất gồm những chất chỉ thể hiện tính oxi hóa trong các phản ứng oxi - hóa khử là:</w:t>
      </w:r>
    </w:p>
    <w:p w:rsidR="00595C38" w:rsidRDefault="00595C38" w:rsidP="00595C38">
      <w:pPr>
        <w:tabs>
          <w:tab w:val="left" w:pos="4253"/>
          <w:tab w:val="left" w:pos="5138"/>
          <w:tab w:val="left" w:pos="7569"/>
        </w:tabs>
        <w:ind w:firstLine="283"/>
        <w:jc w:val="both"/>
        <w:rPr>
          <w:sz w:val="22"/>
          <w:lang w:val="nl-NL"/>
        </w:rPr>
      </w:pPr>
      <w:r>
        <w:rPr>
          <w:b/>
          <w:color w:val="3366FF"/>
          <w:sz w:val="22"/>
          <w:lang w:val="nl-NL"/>
        </w:rPr>
        <w:t xml:space="preserve">A. </w:t>
      </w:r>
      <w:r>
        <w:rPr>
          <w:color w:val="FF0000"/>
          <w:sz w:val="22"/>
          <w:lang w:val="nl-NL"/>
        </w:rPr>
        <w:t>H</w:t>
      </w:r>
      <w:r>
        <w:rPr>
          <w:color w:val="FF0000"/>
          <w:sz w:val="22"/>
          <w:vertAlign w:val="subscript"/>
          <w:lang w:val="nl-NL"/>
        </w:rPr>
        <w:t>2</w:t>
      </w:r>
      <w:r>
        <w:rPr>
          <w:color w:val="FF0000"/>
          <w:sz w:val="22"/>
          <w:lang w:val="nl-NL"/>
        </w:rPr>
        <w:t>SO</w:t>
      </w:r>
      <w:r>
        <w:rPr>
          <w:color w:val="FF0000"/>
          <w:sz w:val="22"/>
          <w:vertAlign w:val="subscript"/>
          <w:lang w:val="nl-NL"/>
        </w:rPr>
        <w:t xml:space="preserve">4 </w:t>
      </w:r>
      <w:r>
        <w:rPr>
          <w:color w:val="FF0000"/>
          <w:sz w:val="22"/>
          <w:lang w:val="nl-NL"/>
        </w:rPr>
        <w:t>đặc nóng, F</w:t>
      </w:r>
      <w:r>
        <w:rPr>
          <w:color w:val="FF0000"/>
          <w:sz w:val="22"/>
          <w:vertAlign w:val="subscript"/>
          <w:lang w:val="nl-NL"/>
        </w:rPr>
        <w:t>2</w:t>
      </w:r>
      <w:r>
        <w:rPr>
          <w:color w:val="FF0000"/>
          <w:sz w:val="22"/>
          <w:lang w:val="nl-NL"/>
        </w:rPr>
        <w:t>.</w:t>
      </w:r>
      <w:r>
        <w:rPr>
          <w:sz w:val="22"/>
        </w:rPr>
        <w:tab/>
      </w:r>
      <w:r>
        <w:rPr>
          <w:b/>
          <w:color w:val="3366FF"/>
          <w:sz w:val="22"/>
          <w:lang w:val="nl-NL"/>
        </w:rPr>
        <w:t xml:space="preserve">B. </w:t>
      </w:r>
      <w:r>
        <w:rPr>
          <w:sz w:val="22"/>
          <w:lang w:val="nl-NL"/>
        </w:rPr>
        <w:t>SO</w:t>
      </w:r>
      <w:r>
        <w:rPr>
          <w:sz w:val="22"/>
          <w:vertAlign w:val="subscript"/>
          <w:lang w:val="nl-NL"/>
        </w:rPr>
        <w:t>2</w:t>
      </w:r>
      <w:r>
        <w:rPr>
          <w:sz w:val="22"/>
          <w:lang w:val="nl-NL"/>
        </w:rPr>
        <w:t>, H</w:t>
      </w:r>
      <w:r>
        <w:rPr>
          <w:sz w:val="22"/>
          <w:vertAlign w:val="subscript"/>
          <w:lang w:val="nl-NL"/>
        </w:rPr>
        <w:t>2</w:t>
      </w:r>
      <w:r>
        <w:rPr>
          <w:sz w:val="22"/>
          <w:lang w:val="nl-NL"/>
        </w:rPr>
        <w:t>SO</w:t>
      </w:r>
      <w:r>
        <w:rPr>
          <w:sz w:val="22"/>
          <w:vertAlign w:val="subscript"/>
          <w:lang w:val="nl-NL"/>
        </w:rPr>
        <w:t xml:space="preserve">4 </w:t>
      </w:r>
      <w:r>
        <w:rPr>
          <w:sz w:val="22"/>
          <w:lang w:val="nl-NL"/>
        </w:rPr>
        <w:t>đặc nóng.</w:t>
      </w:r>
    </w:p>
    <w:p w:rsidR="00595C38" w:rsidRPr="0090309B" w:rsidRDefault="00595C38" w:rsidP="00595C38">
      <w:pPr>
        <w:tabs>
          <w:tab w:val="left" w:pos="4253"/>
          <w:tab w:val="left" w:pos="5138"/>
          <w:tab w:val="left" w:pos="7569"/>
        </w:tabs>
        <w:ind w:firstLine="283"/>
        <w:jc w:val="both"/>
        <w:rPr>
          <w:b/>
          <w:color w:val="0000FF"/>
          <w:sz w:val="22"/>
        </w:rPr>
      </w:pPr>
      <w:r>
        <w:rPr>
          <w:b/>
          <w:color w:val="3366FF"/>
          <w:sz w:val="22"/>
          <w:lang w:val="nl-NL"/>
        </w:rPr>
        <w:t xml:space="preserve">C. </w:t>
      </w:r>
      <w:r>
        <w:rPr>
          <w:sz w:val="22"/>
          <w:lang w:val="nl-NL"/>
        </w:rPr>
        <w:t>F</w:t>
      </w:r>
      <w:r>
        <w:rPr>
          <w:sz w:val="22"/>
          <w:vertAlign w:val="subscript"/>
          <w:lang w:val="nl-NL"/>
        </w:rPr>
        <w:t>2</w:t>
      </w:r>
      <w:r>
        <w:rPr>
          <w:sz w:val="22"/>
          <w:lang w:val="nl-NL"/>
        </w:rPr>
        <w:t>, SO</w:t>
      </w:r>
      <w:r>
        <w:rPr>
          <w:sz w:val="22"/>
          <w:vertAlign w:val="subscript"/>
          <w:lang w:val="nl-NL"/>
        </w:rPr>
        <w:t>2</w:t>
      </w:r>
      <w:r>
        <w:rPr>
          <w:sz w:val="22"/>
          <w:lang w:val="nl-NL"/>
        </w:rPr>
        <w:t>.</w:t>
      </w:r>
      <w:r>
        <w:rPr>
          <w:sz w:val="22"/>
        </w:rPr>
        <w:tab/>
      </w:r>
      <w:r>
        <w:rPr>
          <w:b/>
          <w:color w:val="3366FF"/>
          <w:sz w:val="22"/>
          <w:lang w:val="nl-NL"/>
        </w:rPr>
        <w:t xml:space="preserve">D. </w:t>
      </w:r>
      <w:r>
        <w:rPr>
          <w:sz w:val="22"/>
          <w:lang w:val="nl-NL"/>
        </w:rPr>
        <w:t>S, SO</w:t>
      </w:r>
      <w:r>
        <w:rPr>
          <w:sz w:val="22"/>
          <w:vertAlign w:val="subscript"/>
          <w:lang w:val="nl-NL"/>
        </w:rPr>
        <w:t>2</w:t>
      </w:r>
      <w:r>
        <w:rPr>
          <w:sz w:val="22"/>
          <w:lang w:val="nl-NL"/>
        </w:rPr>
        <w:t>.</w:t>
      </w:r>
    </w:p>
    <w:p w:rsidR="00595C38" w:rsidRDefault="00595C38" w:rsidP="00595C38">
      <w:pPr>
        <w:jc w:val="both"/>
        <w:rPr>
          <w:b/>
          <w:color w:val="3366FF"/>
          <w:sz w:val="22"/>
        </w:rPr>
      </w:pPr>
      <w:r>
        <w:rPr>
          <w:b/>
          <w:color w:val="0000FF"/>
          <w:sz w:val="22"/>
        </w:rPr>
        <w:t>Câu 123:</w:t>
      </w:r>
      <w:r>
        <w:rPr>
          <w:b/>
          <w:sz w:val="22"/>
        </w:rPr>
        <w:t xml:space="preserve"> </w:t>
      </w:r>
      <w:r>
        <w:rPr>
          <w:sz w:val="22"/>
        </w:rPr>
        <w:t>Khi làm thí nghiệm với H</w:t>
      </w:r>
      <w:r>
        <w:rPr>
          <w:sz w:val="22"/>
          <w:vertAlign w:val="subscript"/>
        </w:rPr>
        <w:t>2</w:t>
      </w:r>
      <w:r>
        <w:rPr>
          <w:sz w:val="22"/>
        </w:rPr>
        <w:t>SO</w:t>
      </w:r>
      <w:r>
        <w:rPr>
          <w:sz w:val="22"/>
          <w:vertAlign w:val="subscript"/>
        </w:rPr>
        <w:t>4</w:t>
      </w:r>
      <w:r>
        <w:rPr>
          <w:sz w:val="22"/>
        </w:rPr>
        <w:t xml:space="preserve"> đặc, nóng thường sinh ra khí SO</w:t>
      </w:r>
      <w:r>
        <w:rPr>
          <w:sz w:val="22"/>
          <w:vertAlign w:val="subscript"/>
        </w:rPr>
        <w:t>2</w:t>
      </w:r>
      <w:r>
        <w:rPr>
          <w:sz w:val="22"/>
        </w:rPr>
        <w:t>. Để hạn chế tốt nhất khí SO</w:t>
      </w:r>
      <w:r>
        <w:rPr>
          <w:sz w:val="22"/>
          <w:vertAlign w:val="subscript"/>
        </w:rPr>
        <w:t>2</w:t>
      </w:r>
      <w:r>
        <w:rPr>
          <w:sz w:val="22"/>
        </w:rPr>
        <w:t xml:space="preserve"> thoát ra gây ô nhiễm môi trường, người ta nút ống nghiệm bằng bông tẩm dung dịch nào sau đây?</w:t>
      </w:r>
    </w:p>
    <w:p w:rsidR="00595C38" w:rsidRDefault="00595C38" w:rsidP="00595C38">
      <w:pPr>
        <w:tabs>
          <w:tab w:val="left" w:pos="2268"/>
          <w:tab w:val="left" w:pos="4253"/>
          <w:tab w:val="left" w:pos="6237"/>
          <w:tab w:val="left" w:pos="7569"/>
        </w:tabs>
        <w:ind w:firstLine="283"/>
        <w:jc w:val="both"/>
        <w:rPr>
          <w:b/>
          <w:sz w:val="22"/>
        </w:rPr>
      </w:pPr>
      <w:r>
        <w:rPr>
          <w:b/>
          <w:color w:val="3366FF"/>
          <w:sz w:val="22"/>
        </w:rPr>
        <w:t xml:space="preserve">A. </w:t>
      </w:r>
      <w:r>
        <w:rPr>
          <w:sz w:val="22"/>
        </w:rPr>
        <w:t>Giấm ăn.</w:t>
      </w:r>
      <w:r>
        <w:rPr>
          <w:sz w:val="22"/>
        </w:rPr>
        <w:tab/>
      </w:r>
      <w:r>
        <w:rPr>
          <w:b/>
          <w:color w:val="3366FF"/>
          <w:sz w:val="22"/>
        </w:rPr>
        <w:t xml:space="preserve">B. </w:t>
      </w:r>
      <w:r>
        <w:rPr>
          <w:sz w:val="22"/>
        </w:rPr>
        <w:t>Muối ăn.</w:t>
      </w:r>
      <w:r>
        <w:rPr>
          <w:sz w:val="22"/>
        </w:rPr>
        <w:tab/>
      </w:r>
      <w:r>
        <w:rPr>
          <w:b/>
          <w:color w:val="3366FF"/>
          <w:sz w:val="22"/>
        </w:rPr>
        <w:t xml:space="preserve">C. </w:t>
      </w:r>
      <w:r>
        <w:rPr>
          <w:sz w:val="22"/>
        </w:rPr>
        <w:t>Cồn.</w:t>
      </w:r>
      <w:r>
        <w:rPr>
          <w:sz w:val="22"/>
        </w:rPr>
        <w:tab/>
      </w:r>
      <w:r>
        <w:rPr>
          <w:b/>
          <w:color w:val="3366FF"/>
          <w:sz w:val="22"/>
        </w:rPr>
        <w:t xml:space="preserve">D. </w:t>
      </w:r>
      <w:r>
        <w:rPr>
          <w:color w:val="FF0000"/>
          <w:sz w:val="22"/>
        </w:rPr>
        <w:t>Xút.</w:t>
      </w:r>
    </w:p>
    <w:p w:rsidR="00595C38" w:rsidRPr="0037035F" w:rsidRDefault="00595C38" w:rsidP="00595C38">
      <w:pPr>
        <w:tabs>
          <w:tab w:val="left" w:pos="2708"/>
          <w:tab w:val="left" w:pos="5138"/>
          <w:tab w:val="left" w:pos="7569"/>
        </w:tabs>
        <w:ind w:firstLine="283"/>
        <w:jc w:val="right"/>
        <w:rPr>
          <w:bCs/>
          <w:i/>
          <w:color w:val="0000FF"/>
          <w:sz w:val="22"/>
          <w:lang w:val="nl-NL"/>
        </w:rPr>
      </w:pPr>
      <w:r w:rsidRPr="0037035F">
        <w:rPr>
          <w:i/>
          <w:sz w:val="22"/>
        </w:rPr>
        <w:t>(Đề thi Tr</w:t>
      </w:r>
      <w:r>
        <w:rPr>
          <w:i/>
          <w:sz w:val="22"/>
        </w:rPr>
        <w:t>ung học phổ thông Quốc gia năm</w:t>
      </w:r>
      <w:r w:rsidRPr="0037035F">
        <w:rPr>
          <w:i/>
          <w:sz w:val="22"/>
        </w:rPr>
        <w:t xml:space="preserve"> 2015) </w:t>
      </w:r>
    </w:p>
    <w:p w:rsidR="00595C38" w:rsidRDefault="00595C38" w:rsidP="00595C38">
      <w:pPr>
        <w:jc w:val="both"/>
        <w:rPr>
          <w:b/>
          <w:color w:val="3366FF"/>
          <w:sz w:val="22"/>
          <w:lang w:val="nl-NL"/>
        </w:rPr>
      </w:pPr>
      <w:r>
        <w:rPr>
          <w:b/>
          <w:bCs/>
          <w:color w:val="0000FF"/>
          <w:sz w:val="22"/>
          <w:lang w:val="nl-NL"/>
        </w:rPr>
        <w:t>Câu 124:</w:t>
      </w:r>
      <w:r>
        <w:rPr>
          <w:b/>
          <w:bCs/>
          <w:sz w:val="22"/>
          <w:lang w:val="nl-NL"/>
        </w:rPr>
        <w:t xml:space="preserve"> A</w:t>
      </w:r>
      <w:r>
        <w:rPr>
          <w:sz w:val="22"/>
          <w:lang w:val="nl-NL"/>
        </w:rPr>
        <w:t xml:space="preserve">xit sunfuric đặc </w:t>
      </w:r>
      <w:r w:rsidRPr="00EC5999">
        <w:rPr>
          <w:b/>
          <w:sz w:val="22"/>
          <w:lang w:val="nl-NL"/>
        </w:rPr>
        <w:t>không</w:t>
      </w:r>
      <w:r>
        <w:rPr>
          <w:sz w:val="22"/>
          <w:lang w:val="nl-NL"/>
        </w:rPr>
        <w:t xml:space="preserve"> được dùng để làm khô khí nào sau đây? </w:t>
      </w:r>
    </w:p>
    <w:p w:rsidR="00595C38" w:rsidRPr="0090309B" w:rsidRDefault="00595C38" w:rsidP="00595C38">
      <w:pPr>
        <w:tabs>
          <w:tab w:val="left" w:pos="2268"/>
          <w:tab w:val="left" w:pos="4253"/>
          <w:tab w:val="left" w:pos="6237"/>
          <w:tab w:val="left" w:pos="7569"/>
        </w:tabs>
        <w:ind w:firstLine="283"/>
        <w:jc w:val="both"/>
        <w:rPr>
          <w:b/>
          <w:color w:val="0000FF"/>
          <w:sz w:val="22"/>
        </w:rPr>
      </w:pPr>
      <w:r>
        <w:rPr>
          <w:b/>
          <w:color w:val="3366FF"/>
          <w:sz w:val="22"/>
          <w:lang w:val="nl-NL"/>
        </w:rPr>
        <w:t xml:space="preserve">A. </w:t>
      </w:r>
      <w:r>
        <w:rPr>
          <w:sz w:val="22"/>
          <w:lang w:val="nl-NL"/>
        </w:rPr>
        <w:t>O</w:t>
      </w:r>
      <w:r>
        <w:rPr>
          <w:sz w:val="22"/>
          <w:vertAlign w:val="subscript"/>
          <w:lang w:val="nl-NL"/>
        </w:rPr>
        <w:t>3</w:t>
      </w:r>
      <w:r>
        <w:rPr>
          <w:sz w:val="22"/>
          <w:lang w:val="nl-NL"/>
        </w:rPr>
        <w:t>.</w:t>
      </w:r>
      <w:r>
        <w:rPr>
          <w:sz w:val="22"/>
        </w:rPr>
        <w:tab/>
      </w:r>
      <w:r>
        <w:rPr>
          <w:b/>
          <w:color w:val="3366FF"/>
          <w:sz w:val="22"/>
          <w:lang w:val="nl-NL"/>
        </w:rPr>
        <w:t xml:space="preserve">B. </w:t>
      </w:r>
      <w:r>
        <w:rPr>
          <w:sz w:val="22"/>
          <w:lang w:val="nl-NL"/>
        </w:rPr>
        <w:t>Cl</w:t>
      </w:r>
      <w:r>
        <w:rPr>
          <w:sz w:val="22"/>
          <w:vertAlign w:val="subscript"/>
          <w:lang w:val="nl-NL"/>
        </w:rPr>
        <w:t>2</w:t>
      </w:r>
      <w:r>
        <w:rPr>
          <w:sz w:val="22"/>
          <w:lang w:val="nl-NL"/>
        </w:rPr>
        <w:t>.</w:t>
      </w:r>
      <w:r>
        <w:rPr>
          <w:sz w:val="22"/>
        </w:rPr>
        <w:tab/>
      </w:r>
      <w:r>
        <w:rPr>
          <w:b/>
          <w:color w:val="3366FF"/>
          <w:sz w:val="22"/>
          <w:lang w:val="nl-NL"/>
        </w:rPr>
        <w:t xml:space="preserve">C. </w:t>
      </w:r>
      <w:r>
        <w:rPr>
          <w:color w:val="FF0000"/>
          <w:sz w:val="22"/>
          <w:lang w:val="nl-NL"/>
        </w:rPr>
        <w:t>H</w:t>
      </w:r>
      <w:r>
        <w:rPr>
          <w:color w:val="FF0000"/>
          <w:sz w:val="22"/>
          <w:vertAlign w:val="subscript"/>
          <w:lang w:val="nl-NL"/>
        </w:rPr>
        <w:t>2</w:t>
      </w:r>
      <w:r>
        <w:rPr>
          <w:color w:val="FF0000"/>
          <w:sz w:val="22"/>
          <w:lang w:val="nl-NL"/>
        </w:rPr>
        <w:t>S.</w:t>
      </w:r>
      <w:r>
        <w:rPr>
          <w:sz w:val="22"/>
        </w:rPr>
        <w:tab/>
      </w:r>
      <w:r>
        <w:rPr>
          <w:b/>
          <w:color w:val="3366FF"/>
          <w:sz w:val="22"/>
          <w:lang w:val="nl-NL"/>
        </w:rPr>
        <w:t xml:space="preserve">D. </w:t>
      </w:r>
      <w:r>
        <w:rPr>
          <w:sz w:val="22"/>
          <w:lang w:val="nl-NL"/>
        </w:rPr>
        <w:t>O</w:t>
      </w:r>
      <w:r>
        <w:rPr>
          <w:sz w:val="22"/>
          <w:vertAlign w:val="subscript"/>
          <w:lang w:val="nl-NL"/>
        </w:rPr>
        <w:t>2</w:t>
      </w:r>
      <w:r>
        <w:rPr>
          <w:sz w:val="22"/>
          <w:lang w:val="nl-NL"/>
        </w:rPr>
        <w:t>.</w:t>
      </w:r>
    </w:p>
    <w:p w:rsidR="00595C38" w:rsidRDefault="00595C38" w:rsidP="00595C38">
      <w:pPr>
        <w:jc w:val="both"/>
        <w:rPr>
          <w:b/>
          <w:color w:val="3366FF"/>
          <w:sz w:val="22"/>
        </w:rPr>
      </w:pPr>
      <w:r>
        <w:rPr>
          <w:b/>
          <w:color w:val="0000FF"/>
          <w:sz w:val="22"/>
        </w:rPr>
        <w:t>Câu 125:</w:t>
      </w:r>
      <w:r>
        <w:rPr>
          <w:sz w:val="22"/>
        </w:rPr>
        <w:t xml:space="preserve"> Cho FeS tác dụng với dung dịch H</w:t>
      </w:r>
      <w:r>
        <w:rPr>
          <w:sz w:val="22"/>
          <w:vertAlign w:val="subscript"/>
        </w:rPr>
        <w:t>2</w:t>
      </w:r>
      <w:r>
        <w:rPr>
          <w:sz w:val="22"/>
        </w:rPr>
        <w:t>SO</w:t>
      </w:r>
      <w:r>
        <w:rPr>
          <w:sz w:val="22"/>
          <w:vertAlign w:val="subscript"/>
        </w:rPr>
        <w:t>4</w:t>
      </w:r>
      <w:r>
        <w:rPr>
          <w:sz w:val="22"/>
        </w:rPr>
        <w:t xml:space="preserve"> loãng, thu được khí A; nếu dùng dung dịch H</w:t>
      </w:r>
      <w:r>
        <w:rPr>
          <w:sz w:val="22"/>
          <w:vertAlign w:val="subscript"/>
        </w:rPr>
        <w:t>2</w:t>
      </w:r>
      <w:r>
        <w:rPr>
          <w:sz w:val="22"/>
        </w:rPr>
        <w:t>SO</w:t>
      </w:r>
      <w:r>
        <w:rPr>
          <w:sz w:val="22"/>
          <w:vertAlign w:val="subscript"/>
        </w:rPr>
        <w:t>4</w:t>
      </w:r>
      <w:r>
        <w:rPr>
          <w:sz w:val="22"/>
        </w:rPr>
        <w:t xml:space="preserve"> đặc, nóng thì thu được khí B. Dẫn khí B vào dung dịch A thu được rắn C. Các chất A, B, C lần lượt là:</w:t>
      </w:r>
    </w:p>
    <w:p w:rsidR="00595C38" w:rsidRDefault="00595C38" w:rsidP="00595C38">
      <w:pPr>
        <w:tabs>
          <w:tab w:val="left" w:pos="4253"/>
          <w:tab w:val="left" w:pos="6237"/>
          <w:tab w:val="left" w:pos="7569"/>
        </w:tabs>
        <w:ind w:firstLine="283"/>
        <w:jc w:val="both"/>
        <w:rPr>
          <w:sz w:val="22"/>
        </w:rPr>
      </w:pPr>
      <w:r>
        <w:rPr>
          <w:b/>
          <w:color w:val="3366FF"/>
          <w:sz w:val="22"/>
        </w:rPr>
        <w:t xml:space="preserve">A. </w:t>
      </w:r>
      <w:r>
        <w:rPr>
          <w:sz w:val="22"/>
        </w:rPr>
        <w:t>H</w:t>
      </w:r>
      <w:r>
        <w:rPr>
          <w:sz w:val="22"/>
          <w:vertAlign w:val="subscript"/>
        </w:rPr>
        <w:t>2</w:t>
      </w:r>
      <w:r>
        <w:rPr>
          <w:sz w:val="22"/>
        </w:rPr>
        <w:t>, H</w:t>
      </w:r>
      <w:r>
        <w:rPr>
          <w:sz w:val="22"/>
          <w:vertAlign w:val="subscript"/>
        </w:rPr>
        <w:t>2</w:t>
      </w:r>
      <w:r>
        <w:rPr>
          <w:sz w:val="22"/>
        </w:rPr>
        <w:t>S, S.</w:t>
      </w:r>
      <w:r>
        <w:rPr>
          <w:sz w:val="22"/>
        </w:rPr>
        <w:tab/>
      </w:r>
      <w:r>
        <w:rPr>
          <w:b/>
          <w:color w:val="3366FF"/>
          <w:sz w:val="22"/>
        </w:rPr>
        <w:t xml:space="preserve">B. </w:t>
      </w:r>
      <w:r>
        <w:rPr>
          <w:color w:val="FF0000"/>
          <w:sz w:val="22"/>
        </w:rPr>
        <w:t>H</w:t>
      </w:r>
      <w:r>
        <w:rPr>
          <w:color w:val="FF0000"/>
          <w:sz w:val="22"/>
          <w:vertAlign w:val="subscript"/>
        </w:rPr>
        <w:t>2</w:t>
      </w:r>
      <w:r>
        <w:rPr>
          <w:color w:val="FF0000"/>
          <w:sz w:val="22"/>
        </w:rPr>
        <w:t>S, SO</w:t>
      </w:r>
      <w:r>
        <w:rPr>
          <w:color w:val="FF0000"/>
          <w:sz w:val="22"/>
          <w:vertAlign w:val="subscript"/>
        </w:rPr>
        <w:t>2</w:t>
      </w:r>
      <w:r>
        <w:rPr>
          <w:color w:val="FF0000"/>
          <w:sz w:val="22"/>
        </w:rPr>
        <w:t>, S</w:t>
      </w:r>
      <w:r>
        <w:rPr>
          <w:sz w:val="22"/>
        </w:rPr>
        <w:t>.</w:t>
      </w:r>
    </w:p>
    <w:p w:rsidR="00595C38" w:rsidRDefault="00595C38" w:rsidP="00595C38">
      <w:pPr>
        <w:tabs>
          <w:tab w:val="left" w:pos="4253"/>
          <w:tab w:val="left" w:pos="6237"/>
          <w:tab w:val="left" w:pos="7569"/>
        </w:tabs>
        <w:ind w:firstLine="283"/>
        <w:jc w:val="both"/>
        <w:rPr>
          <w:b/>
          <w:color w:val="0000FF"/>
          <w:sz w:val="22"/>
          <w:lang w:val="nl-NL"/>
        </w:rPr>
      </w:pPr>
      <w:r>
        <w:rPr>
          <w:b/>
          <w:color w:val="3366FF"/>
          <w:sz w:val="22"/>
        </w:rPr>
        <w:t xml:space="preserve">C. </w:t>
      </w:r>
      <w:r>
        <w:rPr>
          <w:sz w:val="22"/>
        </w:rPr>
        <w:t>H</w:t>
      </w:r>
      <w:r>
        <w:rPr>
          <w:sz w:val="22"/>
          <w:vertAlign w:val="subscript"/>
        </w:rPr>
        <w:t>2</w:t>
      </w:r>
      <w:r>
        <w:rPr>
          <w:sz w:val="22"/>
        </w:rPr>
        <w:t>, SO</w:t>
      </w:r>
      <w:r>
        <w:rPr>
          <w:sz w:val="22"/>
          <w:vertAlign w:val="subscript"/>
        </w:rPr>
        <w:t>2</w:t>
      </w:r>
      <w:r>
        <w:rPr>
          <w:sz w:val="22"/>
        </w:rPr>
        <w:t>, S.</w:t>
      </w:r>
      <w:r>
        <w:rPr>
          <w:sz w:val="22"/>
        </w:rPr>
        <w:tab/>
      </w:r>
      <w:r>
        <w:rPr>
          <w:b/>
          <w:color w:val="3366FF"/>
          <w:sz w:val="22"/>
        </w:rPr>
        <w:t xml:space="preserve">D. </w:t>
      </w:r>
      <w:r>
        <w:rPr>
          <w:sz w:val="22"/>
        </w:rPr>
        <w:t>O</w:t>
      </w:r>
      <w:r>
        <w:rPr>
          <w:sz w:val="22"/>
          <w:vertAlign w:val="subscript"/>
        </w:rPr>
        <w:t>2</w:t>
      </w:r>
      <w:r>
        <w:rPr>
          <w:sz w:val="22"/>
        </w:rPr>
        <w:t>, SO</w:t>
      </w:r>
      <w:r>
        <w:rPr>
          <w:sz w:val="22"/>
          <w:vertAlign w:val="subscript"/>
        </w:rPr>
        <w:t>2</w:t>
      </w:r>
      <w:r>
        <w:rPr>
          <w:sz w:val="22"/>
        </w:rPr>
        <w:t>, SO</w:t>
      </w:r>
      <w:r>
        <w:rPr>
          <w:sz w:val="22"/>
          <w:vertAlign w:val="subscript"/>
        </w:rPr>
        <w:t>3</w:t>
      </w:r>
      <w:r>
        <w:rPr>
          <w:sz w:val="22"/>
        </w:rPr>
        <w:t>.</w:t>
      </w:r>
    </w:p>
    <w:p w:rsidR="00595C38" w:rsidRDefault="00595C38" w:rsidP="00595C38">
      <w:pPr>
        <w:jc w:val="both"/>
        <w:rPr>
          <w:b/>
          <w:color w:val="3366FF"/>
          <w:sz w:val="22"/>
          <w:lang w:val="nl-NL"/>
        </w:rPr>
      </w:pPr>
      <w:r>
        <w:rPr>
          <w:b/>
          <w:color w:val="0000FF"/>
          <w:sz w:val="22"/>
          <w:lang w:val="nl-NL"/>
        </w:rPr>
        <w:t>Câu 126:</w:t>
      </w:r>
      <w:r>
        <w:rPr>
          <w:sz w:val="22"/>
          <w:lang w:val="nl-NL"/>
        </w:rPr>
        <w:t xml:space="preserve"> Trường hợp nào sau đây </w:t>
      </w:r>
      <w:r>
        <w:rPr>
          <w:b/>
          <w:sz w:val="22"/>
          <w:lang w:val="nl-NL"/>
        </w:rPr>
        <w:t>không</w:t>
      </w:r>
      <w:r>
        <w:rPr>
          <w:sz w:val="22"/>
          <w:lang w:val="nl-NL"/>
        </w:rPr>
        <w:t xml:space="preserve"> đúng?</w:t>
      </w:r>
    </w:p>
    <w:p w:rsidR="00595C38" w:rsidRDefault="00595C38" w:rsidP="00595C38">
      <w:pPr>
        <w:ind w:firstLine="283"/>
        <w:jc w:val="both"/>
        <w:rPr>
          <w:b/>
          <w:color w:val="3366FF"/>
          <w:sz w:val="22"/>
          <w:lang w:val="nl-NL"/>
        </w:rPr>
      </w:pPr>
      <w:r>
        <w:rPr>
          <w:b/>
          <w:color w:val="3366FF"/>
          <w:sz w:val="22"/>
          <w:lang w:val="nl-NL"/>
        </w:rPr>
        <w:t xml:space="preserve">A. </w:t>
      </w:r>
      <w:r>
        <w:rPr>
          <w:sz w:val="22"/>
          <w:lang w:val="nl-NL"/>
        </w:rPr>
        <w:t>SO</w:t>
      </w:r>
      <w:r>
        <w:rPr>
          <w:sz w:val="22"/>
          <w:vertAlign w:val="subscript"/>
          <w:lang w:val="nl-NL"/>
        </w:rPr>
        <w:t>2</w:t>
      </w:r>
      <w:r>
        <w:rPr>
          <w:sz w:val="22"/>
          <w:lang w:val="nl-NL"/>
        </w:rPr>
        <w:t xml:space="preserve"> vừa là chất oxi hóa, vừa là chất khử.</w:t>
      </w:r>
    </w:p>
    <w:p w:rsidR="00595C38" w:rsidRDefault="00595C38" w:rsidP="00595C38">
      <w:pPr>
        <w:ind w:firstLine="283"/>
        <w:jc w:val="both"/>
        <w:rPr>
          <w:b/>
          <w:color w:val="3366FF"/>
          <w:sz w:val="22"/>
          <w:lang w:val="nl-NL"/>
        </w:rPr>
      </w:pPr>
      <w:r>
        <w:rPr>
          <w:b/>
          <w:color w:val="3366FF"/>
          <w:sz w:val="22"/>
          <w:lang w:val="nl-NL"/>
        </w:rPr>
        <w:t xml:space="preserve">B. </w:t>
      </w:r>
      <w:r>
        <w:rPr>
          <w:sz w:val="22"/>
          <w:lang w:val="nl-NL"/>
        </w:rPr>
        <w:t>Phản ứng giữa H</w:t>
      </w:r>
      <w:r>
        <w:rPr>
          <w:sz w:val="22"/>
          <w:vertAlign w:val="subscript"/>
          <w:lang w:val="nl-NL"/>
        </w:rPr>
        <w:t>2</w:t>
      </w:r>
      <w:r>
        <w:rPr>
          <w:sz w:val="22"/>
          <w:lang w:val="nl-NL"/>
        </w:rPr>
        <w:t>S và SO</w:t>
      </w:r>
      <w:r>
        <w:rPr>
          <w:sz w:val="22"/>
          <w:vertAlign w:val="subscript"/>
          <w:lang w:val="nl-NL"/>
        </w:rPr>
        <w:t>2</w:t>
      </w:r>
      <w:r>
        <w:rPr>
          <w:sz w:val="22"/>
          <w:lang w:val="nl-NL"/>
        </w:rPr>
        <w:t xml:space="preserve"> dùng để thu hồi S trong các khí thải.</w:t>
      </w:r>
    </w:p>
    <w:p w:rsidR="00595C38" w:rsidRDefault="00595C38" w:rsidP="00595C38">
      <w:pPr>
        <w:ind w:firstLine="283"/>
        <w:jc w:val="both"/>
        <w:rPr>
          <w:b/>
          <w:color w:val="3366FF"/>
          <w:sz w:val="22"/>
          <w:lang w:val="nl-NL"/>
        </w:rPr>
      </w:pPr>
      <w:r>
        <w:rPr>
          <w:b/>
          <w:color w:val="3366FF"/>
          <w:sz w:val="22"/>
          <w:lang w:val="nl-NL"/>
        </w:rPr>
        <w:t xml:space="preserve">C. </w:t>
      </w:r>
      <w:r>
        <w:rPr>
          <w:color w:val="FF0000"/>
          <w:sz w:val="22"/>
          <w:lang w:val="nl-NL"/>
        </w:rPr>
        <w:t>Ozon có tính khử mạnh và khử được Ag ở điều kiện thường.</w:t>
      </w:r>
    </w:p>
    <w:p w:rsidR="00595C38" w:rsidRPr="00EF73FF" w:rsidRDefault="00595C38" w:rsidP="00595C38">
      <w:pPr>
        <w:ind w:firstLine="283"/>
        <w:jc w:val="both"/>
        <w:rPr>
          <w:b/>
          <w:color w:val="0000FF"/>
          <w:sz w:val="22"/>
          <w:lang w:val="nl-NL"/>
        </w:rPr>
      </w:pPr>
      <w:r>
        <w:rPr>
          <w:b/>
          <w:color w:val="3366FF"/>
          <w:sz w:val="22"/>
          <w:lang w:val="nl-NL"/>
        </w:rPr>
        <w:t xml:space="preserve">D. </w:t>
      </w:r>
      <w:r>
        <w:rPr>
          <w:sz w:val="22"/>
          <w:lang w:val="nl-NL"/>
        </w:rPr>
        <w:t>Phản ứng giữa H</w:t>
      </w:r>
      <w:r>
        <w:rPr>
          <w:sz w:val="22"/>
          <w:vertAlign w:val="subscript"/>
          <w:lang w:val="nl-NL"/>
        </w:rPr>
        <w:t>2</w:t>
      </w:r>
      <w:r>
        <w:rPr>
          <w:sz w:val="22"/>
          <w:lang w:val="nl-NL"/>
        </w:rPr>
        <w:t>SO</w:t>
      </w:r>
      <w:r>
        <w:rPr>
          <w:sz w:val="22"/>
          <w:vertAlign w:val="subscript"/>
          <w:lang w:val="nl-NL"/>
        </w:rPr>
        <w:t xml:space="preserve">4 </w:t>
      </w:r>
      <w:r>
        <w:rPr>
          <w:sz w:val="22"/>
          <w:lang w:val="nl-NL"/>
        </w:rPr>
        <w:t>đặc với hợp chất hữu cơ gọi là sự than hoá.</w:t>
      </w:r>
    </w:p>
    <w:p w:rsidR="00595C38" w:rsidRDefault="00595C38" w:rsidP="00595C38">
      <w:pPr>
        <w:jc w:val="both"/>
        <w:rPr>
          <w:b/>
          <w:color w:val="3366FF"/>
          <w:sz w:val="22"/>
        </w:rPr>
      </w:pPr>
      <w:r>
        <w:rPr>
          <w:b/>
          <w:color w:val="0000FF"/>
          <w:sz w:val="22"/>
        </w:rPr>
        <w:t>Câu 127:</w:t>
      </w:r>
      <w:r>
        <w:rPr>
          <w:sz w:val="22"/>
        </w:rPr>
        <w:t xml:space="preserve"> Trong sơ đồ: SO</w:t>
      </w:r>
      <w:r>
        <w:rPr>
          <w:sz w:val="22"/>
          <w:vertAlign w:val="subscript"/>
        </w:rPr>
        <w:t>3</w:t>
      </w:r>
      <w:r>
        <w:rPr>
          <w:sz w:val="22"/>
        </w:rPr>
        <w:t xml:space="preserve"> </w:t>
      </w:r>
      <w:r>
        <w:rPr>
          <w:position w:val="-3"/>
        </w:rPr>
        <w:object w:dxaOrig="716" w:dyaOrig="318">
          <v:shape id="_x0000_i1047" type="#_x0000_t75" style="width:36.3pt;height:15.65pt" o:ole="" filled="t">
            <v:fill color2="black"/>
            <v:imagedata r:id="rId48" o:title=""/>
          </v:shape>
          <o:OLEObject Type="Embed" ProgID="Equation.DSMT4" ShapeID="_x0000_i1047" DrawAspect="Content" ObjectID="_1653455553" r:id="rId49"/>
        </w:object>
      </w:r>
      <w:r>
        <w:rPr>
          <w:sz w:val="22"/>
        </w:rPr>
        <w:t>H</w:t>
      </w:r>
      <w:r>
        <w:rPr>
          <w:sz w:val="22"/>
          <w:vertAlign w:val="subscript"/>
        </w:rPr>
        <w:t>2</w:t>
      </w:r>
      <w:r>
        <w:rPr>
          <w:sz w:val="22"/>
        </w:rPr>
        <w:t>SO</w:t>
      </w:r>
      <w:r>
        <w:rPr>
          <w:sz w:val="22"/>
          <w:vertAlign w:val="subscript"/>
        </w:rPr>
        <w:t>4</w:t>
      </w:r>
      <w:r>
        <w:rPr>
          <w:sz w:val="22"/>
        </w:rPr>
        <w:t xml:space="preserve"> </w:t>
      </w:r>
      <w:r>
        <w:rPr>
          <w:position w:val="-3"/>
        </w:rPr>
        <w:object w:dxaOrig="732" w:dyaOrig="317">
          <v:shape id="_x0000_i1048" type="#_x0000_t75" style="width:36.95pt;height:15.65pt" o:ole="" filled="t">
            <v:fill color2="black"/>
            <v:imagedata r:id="rId50" o:title=""/>
          </v:shape>
          <o:OLEObject Type="Embed" ProgID="Equation.DSMT4" ShapeID="_x0000_i1048" DrawAspect="Content" ObjectID="_1653455554" r:id="rId51"/>
        </w:object>
      </w:r>
      <w:r>
        <w:rPr>
          <w:sz w:val="22"/>
        </w:rPr>
        <w:t xml:space="preserve">X </w:t>
      </w:r>
      <w:r>
        <w:rPr>
          <w:position w:val="-3"/>
        </w:rPr>
        <w:object w:dxaOrig="716" w:dyaOrig="318">
          <v:shape id="_x0000_i1049" type="#_x0000_t75" style="width:36.3pt;height:15.65pt" o:ole="" filled="t">
            <v:fill color2="black"/>
            <v:imagedata r:id="rId52" o:title=""/>
          </v:shape>
          <o:OLEObject Type="Embed" ProgID="Equation.DSMT4" ShapeID="_x0000_i1049" DrawAspect="Content" ObjectID="_1653455555" r:id="rId53"/>
        </w:object>
      </w:r>
      <w:r>
        <w:rPr>
          <w:sz w:val="22"/>
        </w:rPr>
        <w:t>Na</w:t>
      </w:r>
      <w:r>
        <w:rPr>
          <w:sz w:val="22"/>
          <w:vertAlign w:val="subscript"/>
        </w:rPr>
        <w:t>2</w:t>
      </w:r>
      <w:r>
        <w:rPr>
          <w:sz w:val="22"/>
        </w:rPr>
        <w:t>SO</w:t>
      </w:r>
      <w:r>
        <w:rPr>
          <w:sz w:val="22"/>
          <w:vertAlign w:val="subscript"/>
        </w:rPr>
        <w:t>3</w:t>
      </w:r>
      <w:r>
        <w:rPr>
          <w:sz w:val="22"/>
        </w:rPr>
        <w:t>. X là chất nào trong các chất dưới đây?</w:t>
      </w:r>
    </w:p>
    <w:p w:rsidR="00595C38" w:rsidRDefault="00595C38" w:rsidP="00595C38">
      <w:pPr>
        <w:tabs>
          <w:tab w:val="left" w:pos="2268"/>
          <w:tab w:val="left" w:pos="4253"/>
          <w:tab w:val="left" w:pos="6237"/>
          <w:tab w:val="left" w:pos="7569"/>
        </w:tabs>
        <w:ind w:firstLine="283"/>
        <w:jc w:val="both"/>
        <w:rPr>
          <w:b/>
          <w:color w:val="0000FF"/>
          <w:sz w:val="22"/>
        </w:rPr>
      </w:pPr>
      <w:r>
        <w:rPr>
          <w:b/>
          <w:color w:val="3366FF"/>
          <w:sz w:val="22"/>
        </w:rPr>
        <w:t xml:space="preserve">A. </w:t>
      </w:r>
      <w:r>
        <w:rPr>
          <w:color w:val="FF0000"/>
          <w:sz w:val="22"/>
        </w:rPr>
        <w:t>SO</w:t>
      </w:r>
      <w:r>
        <w:rPr>
          <w:color w:val="FF0000"/>
          <w:sz w:val="22"/>
          <w:vertAlign w:val="subscript"/>
        </w:rPr>
        <w:t>2</w:t>
      </w:r>
      <w:r>
        <w:rPr>
          <w:color w:val="FF0000"/>
          <w:sz w:val="22"/>
        </w:rPr>
        <w:t>.</w:t>
      </w:r>
      <w:r>
        <w:rPr>
          <w:sz w:val="22"/>
        </w:rPr>
        <w:tab/>
      </w:r>
      <w:r>
        <w:rPr>
          <w:b/>
          <w:color w:val="3366FF"/>
          <w:sz w:val="22"/>
        </w:rPr>
        <w:t xml:space="preserve">B. </w:t>
      </w:r>
      <w:r>
        <w:rPr>
          <w:sz w:val="22"/>
        </w:rPr>
        <w:t>H</w:t>
      </w:r>
      <w:r>
        <w:rPr>
          <w:sz w:val="22"/>
          <w:vertAlign w:val="subscript"/>
        </w:rPr>
        <w:t>2</w:t>
      </w:r>
      <w:r>
        <w:rPr>
          <w:sz w:val="22"/>
        </w:rPr>
        <w:t>S.</w:t>
      </w:r>
      <w:r w:rsidRPr="0090309B">
        <w:rPr>
          <w:b/>
          <w:color w:val="3366FF"/>
          <w:sz w:val="22"/>
        </w:rPr>
        <w:t xml:space="preserve"> </w:t>
      </w:r>
      <w:r>
        <w:rPr>
          <w:b/>
          <w:color w:val="3366FF"/>
          <w:sz w:val="22"/>
        </w:rPr>
        <w:tab/>
        <w:t xml:space="preserve">C. </w:t>
      </w:r>
      <w:r>
        <w:rPr>
          <w:sz w:val="22"/>
        </w:rPr>
        <w:t>H</w:t>
      </w:r>
      <w:r>
        <w:rPr>
          <w:sz w:val="22"/>
          <w:vertAlign w:val="subscript"/>
        </w:rPr>
        <w:t>2</w:t>
      </w:r>
      <w:r>
        <w:rPr>
          <w:sz w:val="22"/>
        </w:rPr>
        <w:t>S và SO</w:t>
      </w:r>
      <w:r>
        <w:rPr>
          <w:sz w:val="22"/>
          <w:vertAlign w:val="subscript"/>
        </w:rPr>
        <w:t>2</w:t>
      </w:r>
      <w:r>
        <w:rPr>
          <w:sz w:val="22"/>
        </w:rPr>
        <w:t>.</w:t>
      </w:r>
      <w:r>
        <w:rPr>
          <w:b/>
          <w:color w:val="0000FF"/>
          <w:sz w:val="22"/>
        </w:rPr>
        <w:tab/>
      </w:r>
      <w:r>
        <w:rPr>
          <w:b/>
          <w:color w:val="3366FF"/>
          <w:sz w:val="22"/>
        </w:rPr>
        <w:t xml:space="preserve">D. </w:t>
      </w:r>
      <w:r>
        <w:rPr>
          <w:sz w:val="22"/>
        </w:rPr>
        <w:t>S.</w:t>
      </w:r>
      <w:r>
        <w:rPr>
          <w:sz w:val="22"/>
        </w:rPr>
        <w:tab/>
      </w:r>
      <w:r>
        <w:rPr>
          <w:sz w:val="22"/>
        </w:rPr>
        <w:tab/>
      </w:r>
    </w:p>
    <w:p w:rsidR="00595C38" w:rsidRDefault="00595C38" w:rsidP="00595C38">
      <w:pPr>
        <w:jc w:val="both"/>
        <w:rPr>
          <w:b/>
          <w:color w:val="3366FF"/>
          <w:sz w:val="22"/>
        </w:rPr>
      </w:pPr>
      <w:r>
        <w:rPr>
          <w:b/>
          <w:color w:val="0000FF"/>
          <w:sz w:val="22"/>
        </w:rPr>
        <w:t>Câu 129:</w:t>
      </w:r>
      <w:r>
        <w:rPr>
          <w:sz w:val="22"/>
        </w:rPr>
        <w:t xml:space="preserve"> Dãy gồm các chất chỉ có tính oxi hóa là:</w:t>
      </w:r>
    </w:p>
    <w:p w:rsidR="00595C38" w:rsidRDefault="00595C38" w:rsidP="00595C38">
      <w:pPr>
        <w:tabs>
          <w:tab w:val="left" w:pos="4253"/>
          <w:tab w:val="left" w:pos="5138"/>
          <w:tab w:val="left" w:pos="7569"/>
        </w:tabs>
        <w:ind w:firstLine="283"/>
        <w:jc w:val="both"/>
        <w:rPr>
          <w:sz w:val="22"/>
        </w:rPr>
      </w:pPr>
      <w:r>
        <w:rPr>
          <w:b/>
          <w:color w:val="3366FF"/>
          <w:sz w:val="22"/>
        </w:rPr>
        <w:t xml:space="preserve">A. </w:t>
      </w:r>
      <w:r>
        <w:rPr>
          <w:sz w:val="22"/>
        </w:rPr>
        <w:t>H</w:t>
      </w:r>
      <w:r>
        <w:rPr>
          <w:sz w:val="22"/>
          <w:vertAlign w:val="subscript"/>
        </w:rPr>
        <w:t>2</w:t>
      </w:r>
      <w:r>
        <w:rPr>
          <w:sz w:val="22"/>
        </w:rPr>
        <w:t>O</w:t>
      </w:r>
      <w:r>
        <w:rPr>
          <w:sz w:val="22"/>
          <w:vertAlign w:val="subscript"/>
        </w:rPr>
        <w:t>2</w:t>
      </w:r>
      <w:r>
        <w:rPr>
          <w:sz w:val="22"/>
        </w:rPr>
        <w:t>, HCl, SO</w:t>
      </w:r>
      <w:r>
        <w:rPr>
          <w:sz w:val="22"/>
          <w:vertAlign w:val="subscript"/>
        </w:rPr>
        <w:t>3</w:t>
      </w:r>
      <w:r>
        <w:rPr>
          <w:sz w:val="22"/>
        </w:rPr>
        <w:t>.</w:t>
      </w:r>
      <w:r>
        <w:rPr>
          <w:sz w:val="22"/>
        </w:rPr>
        <w:tab/>
      </w:r>
      <w:r>
        <w:rPr>
          <w:b/>
          <w:color w:val="3366FF"/>
          <w:sz w:val="22"/>
        </w:rPr>
        <w:t xml:space="preserve">B. </w:t>
      </w:r>
      <w:r>
        <w:rPr>
          <w:sz w:val="22"/>
        </w:rPr>
        <w:t>O</w:t>
      </w:r>
      <w:r>
        <w:rPr>
          <w:sz w:val="22"/>
          <w:vertAlign w:val="subscript"/>
        </w:rPr>
        <w:t>2</w:t>
      </w:r>
      <w:r>
        <w:rPr>
          <w:sz w:val="22"/>
        </w:rPr>
        <w:t>, Cl</w:t>
      </w:r>
      <w:r>
        <w:rPr>
          <w:sz w:val="22"/>
          <w:vertAlign w:val="subscript"/>
        </w:rPr>
        <w:t>2</w:t>
      </w:r>
      <w:r>
        <w:rPr>
          <w:sz w:val="22"/>
        </w:rPr>
        <w:t>, S</w:t>
      </w:r>
      <w:r>
        <w:rPr>
          <w:sz w:val="22"/>
          <w:vertAlign w:val="subscript"/>
        </w:rPr>
        <w:t>8</w:t>
      </w:r>
      <w:r>
        <w:rPr>
          <w:sz w:val="22"/>
        </w:rPr>
        <w:t>.</w:t>
      </w:r>
    </w:p>
    <w:p w:rsidR="00595C38" w:rsidRDefault="00595C38" w:rsidP="00595C38">
      <w:pPr>
        <w:tabs>
          <w:tab w:val="left" w:pos="4253"/>
          <w:tab w:val="left" w:pos="5138"/>
          <w:tab w:val="left" w:pos="7569"/>
        </w:tabs>
        <w:ind w:firstLine="283"/>
        <w:jc w:val="both"/>
        <w:rPr>
          <w:b/>
          <w:color w:val="0000FF"/>
          <w:sz w:val="22"/>
          <w:lang w:val="nl-NL"/>
        </w:rPr>
      </w:pPr>
      <w:r>
        <w:rPr>
          <w:b/>
          <w:color w:val="3366FF"/>
          <w:sz w:val="22"/>
        </w:rPr>
        <w:lastRenderedPageBreak/>
        <w:t xml:space="preserve">C. </w:t>
      </w:r>
      <w:r>
        <w:rPr>
          <w:color w:val="FF0000"/>
          <w:sz w:val="22"/>
        </w:rPr>
        <w:t>O</w:t>
      </w:r>
      <w:r>
        <w:rPr>
          <w:color w:val="FF0000"/>
          <w:sz w:val="22"/>
          <w:vertAlign w:val="subscript"/>
        </w:rPr>
        <w:t>3</w:t>
      </w:r>
      <w:r>
        <w:rPr>
          <w:color w:val="FF0000"/>
          <w:sz w:val="22"/>
        </w:rPr>
        <w:t>, KClO</w:t>
      </w:r>
      <w:r>
        <w:rPr>
          <w:color w:val="FF0000"/>
          <w:sz w:val="22"/>
          <w:vertAlign w:val="subscript"/>
        </w:rPr>
        <w:t>4</w:t>
      </w:r>
      <w:r>
        <w:rPr>
          <w:color w:val="FF0000"/>
          <w:sz w:val="22"/>
        </w:rPr>
        <w:t>, H</w:t>
      </w:r>
      <w:r>
        <w:rPr>
          <w:color w:val="FF0000"/>
          <w:sz w:val="22"/>
          <w:vertAlign w:val="subscript"/>
        </w:rPr>
        <w:t>2</w:t>
      </w:r>
      <w:r>
        <w:rPr>
          <w:color w:val="FF0000"/>
          <w:sz w:val="22"/>
        </w:rPr>
        <w:t>SO</w:t>
      </w:r>
      <w:r>
        <w:rPr>
          <w:color w:val="FF0000"/>
          <w:sz w:val="22"/>
          <w:vertAlign w:val="subscript"/>
        </w:rPr>
        <w:t>4</w:t>
      </w:r>
      <w:r>
        <w:rPr>
          <w:color w:val="FF0000"/>
          <w:sz w:val="22"/>
        </w:rPr>
        <w:t>.</w:t>
      </w:r>
      <w:r>
        <w:rPr>
          <w:sz w:val="22"/>
        </w:rPr>
        <w:tab/>
      </w:r>
      <w:r>
        <w:rPr>
          <w:b/>
          <w:color w:val="3366FF"/>
          <w:sz w:val="22"/>
        </w:rPr>
        <w:t xml:space="preserve">D. </w:t>
      </w:r>
      <w:r>
        <w:rPr>
          <w:sz w:val="22"/>
        </w:rPr>
        <w:t>FeSO</w:t>
      </w:r>
      <w:r>
        <w:rPr>
          <w:sz w:val="22"/>
          <w:vertAlign w:val="subscript"/>
        </w:rPr>
        <w:t>4</w:t>
      </w:r>
      <w:r>
        <w:rPr>
          <w:sz w:val="22"/>
        </w:rPr>
        <w:t>, KMnO</w:t>
      </w:r>
      <w:r>
        <w:rPr>
          <w:sz w:val="22"/>
          <w:vertAlign w:val="subscript"/>
        </w:rPr>
        <w:t>4</w:t>
      </w:r>
      <w:r>
        <w:rPr>
          <w:sz w:val="22"/>
        </w:rPr>
        <w:t>, HBr.</w:t>
      </w:r>
    </w:p>
    <w:p w:rsidR="00595C38" w:rsidRDefault="00595C38" w:rsidP="00595C38">
      <w:pPr>
        <w:jc w:val="both"/>
        <w:rPr>
          <w:b/>
          <w:color w:val="3366FF"/>
          <w:sz w:val="22"/>
          <w:lang w:val="nl-NL"/>
        </w:rPr>
      </w:pPr>
      <w:r>
        <w:rPr>
          <w:b/>
          <w:color w:val="0000FF"/>
          <w:sz w:val="22"/>
          <w:lang w:val="nl-NL"/>
        </w:rPr>
        <w:t>Câu 130:</w:t>
      </w:r>
      <w:r>
        <w:rPr>
          <w:sz w:val="22"/>
          <w:lang w:val="nl-NL"/>
        </w:rPr>
        <w:t xml:space="preserve"> Phát biểu đúng là</w:t>
      </w:r>
    </w:p>
    <w:p w:rsidR="00595C38" w:rsidRDefault="00595C38" w:rsidP="00595C38">
      <w:pPr>
        <w:ind w:firstLine="283"/>
        <w:jc w:val="both"/>
        <w:rPr>
          <w:b/>
          <w:color w:val="3366FF"/>
          <w:sz w:val="22"/>
          <w:lang w:val="nl-NL"/>
        </w:rPr>
      </w:pPr>
      <w:r>
        <w:rPr>
          <w:b/>
          <w:color w:val="3366FF"/>
          <w:sz w:val="22"/>
          <w:lang w:val="nl-NL"/>
        </w:rPr>
        <w:t xml:space="preserve">A. </w:t>
      </w:r>
      <w:r>
        <w:rPr>
          <w:sz w:val="22"/>
          <w:lang w:val="nl-NL"/>
        </w:rPr>
        <w:t>Muốn pha loãng axit H</w:t>
      </w:r>
      <w:r>
        <w:rPr>
          <w:sz w:val="22"/>
          <w:vertAlign w:val="subscript"/>
          <w:lang w:val="nl-NL"/>
        </w:rPr>
        <w:t>2</w:t>
      </w:r>
      <w:r>
        <w:rPr>
          <w:sz w:val="22"/>
          <w:lang w:val="nl-NL"/>
        </w:rPr>
        <w:t>SO</w:t>
      </w:r>
      <w:r>
        <w:rPr>
          <w:sz w:val="22"/>
          <w:vertAlign w:val="subscript"/>
          <w:lang w:val="nl-NL"/>
        </w:rPr>
        <w:t>4</w:t>
      </w:r>
      <w:r>
        <w:rPr>
          <w:sz w:val="22"/>
          <w:lang w:val="nl-NL"/>
        </w:rPr>
        <w:t xml:space="preserve"> đặc, ta rót nước vào axit.</w:t>
      </w:r>
    </w:p>
    <w:p w:rsidR="00595C38" w:rsidRDefault="00595C38" w:rsidP="00595C38">
      <w:pPr>
        <w:ind w:firstLine="283"/>
        <w:jc w:val="both"/>
        <w:rPr>
          <w:b/>
          <w:color w:val="3366FF"/>
          <w:sz w:val="22"/>
          <w:lang w:val="nl-NL"/>
        </w:rPr>
      </w:pPr>
      <w:r>
        <w:rPr>
          <w:b/>
          <w:color w:val="3366FF"/>
          <w:sz w:val="22"/>
          <w:lang w:val="nl-NL"/>
        </w:rPr>
        <w:t xml:space="preserve">B. </w:t>
      </w:r>
      <w:r>
        <w:rPr>
          <w:sz w:val="22"/>
          <w:lang w:val="nl-NL"/>
        </w:rPr>
        <w:t>Lưu huỳnh trioxit vừa có tính oxi hóa vừa có tỉnh khử.</w:t>
      </w:r>
    </w:p>
    <w:p w:rsidR="00595C38" w:rsidRDefault="00595C38" w:rsidP="00595C38">
      <w:pPr>
        <w:ind w:firstLine="283"/>
        <w:jc w:val="both"/>
        <w:rPr>
          <w:b/>
          <w:color w:val="3366FF"/>
          <w:sz w:val="22"/>
          <w:lang w:val="nl-NL"/>
        </w:rPr>
      </w:pPr>
      <w:r>
        <w:rPr>
          <w:b/>
          <w:color w:val="3366FF"/>
          <w:sz w:val="22"/>
          <w:lang w:val="nl-NL"/>
        </w:rPr>
        <w:t xml:space="preserve">C. </w:t>
      </w:r>
      <w:r>
        <w:rPr>
          <w:sz w:val="22"/>
          <w:lang w:val="nl-NL"/>
        </w:rPr>
        <w:t>Hầu hết các muối sunfat đều không tan.</w:t>
      </w:r>
    </w:p>
    <w:p w:rsidR="00595C38" w:rsidRDefault="00595C38" w:rsidP="00595C38">
      <w:pPr>
        <w:ind w:firstLine="283"/>
        <w:jc w:val="both"/>
        <w:rPr>
          <w:b/>
          <w:color w:val="0000FF"/>
          <w:sz w:val="22"/>
          <w:lang w:val="nl-NL"/>
        </w:rPr>
      </w:pPr>
      <w:r>
        <w:rPr>
          <w:b/>
          <w:color w:val="3366FF"/>
          <w:sz w:val="22"/>
          <w:lang w:val="nl-NL"/>
        </w:rPr>
        <w:t xml:space="preserve">D. </w:t>
      </w:r>
      <w:r>
        <w:rPr>
          <w:color w:val="FF0000"/>
          <w:sz w:val="22"/>
          <w:lang w:val="nl-NL"/>
        </w:rPr>
        <w:t>Axit H</w:t>
      </w:r>
      <w:r>
        <w:rPr>
          <w:color w:val="FF0000"/>
          <w:sz w:val="22"/>
          <w:vertAlign w:val="subscript"/>
          <w:lang w:val="nl-NL"/>
        </w:rPr>
        <w:t>2</w:t>
      </w:r>
      <w:r>
        <w:rPr>
          <w:color w:val="FF0000"/>
          <w:sz w:val="22"/>
          <w:lang w:val="nl-NL"/>
        </w:rPr>
        <w:t>SO</w:t>
      </w:r>
      <w:r>
        <w:rPr>
          <w:color w:val="FF0000"/>
          <w:sz w:val="22"/>
          <w:vertAlign w:val="subscript"/>
          <w:lang w:val="nl-NL"/>
        </w:rPr>
        <w:t>4</w:t>
      </w:r>
      <w:r>
        <w:rPr>
          <w:color w:val="FF0000"/>
          <w:sz w:val="22"/>
          <w:lang w:val="nl-NL"/>
        </w:rPr>
        <w:t xml:space="preserve"> đặc có tính háo nước mạnh, nên khi sử dụng phải hết sức thận trọng.</w:t>
      </w:r>
    </w:p>
    <w:p w:rsidR="00595C38" w:rsidRDefault="00595C38" w:rsidP="00595C38">
      <w:pPr>
        <w:jc w:val="both"/>
        <w:rPr>
          <w:b/>
          <w:color w:val="3366FF"/>
          <w:sz w:val="22"/>
          <w:lang w:val="nl-NL"/>
        </w:rPr>
      </w:pPr>
      <w:r>
        <w:rPr>
          <w:b/>
          <w:color w:val="0000FF"/>
          <w:sz w:val="22"/>
          <w:lang w:val="nl-NL"/>
        </w:rPr>
        <w:t>Câu 131:</w:t>
      </w:r>
      <w:r>
        <w:rPr>
          <w:sz w:val="22"/>
          <w:lang w:val="nl-NL"/>
        </w:rPr>
        <w:t xml:space="preserve"> Chọn trường hợp </w:t>
      </w:r>
      <w:r>
        <w:rPr>
          <w:b/>
          <w:sz w:val="22"/>
          <w:lang w:val="nl-NL"/>
        </w:rPr>
        <w:t>sai</w:t>
      </w:r>
      <w:r>
        <w:rPr>
          <w:sz w:val="22"/>
          <w:lang w:val="nl-NL"/>
        </w:rPr>
        <w:t>:</w:t>
      </w:r>
    </w:p>
    <w:p w:rsidR="00595C38" w:rsidRDefault="00595C38" w:rsidP="00595C38">
      <w:pPr>
        <w:ind w:firstLine="283"/>
        <w:jc w:val="both"/>
        <w:rPr>
          <w:b/>
          <w:color w:val="3366FF"/>
          <w:sz w:val="22"/>
          <w:lang w:val="nl-NL"/>
        </w:rPr>
      </w:pPr>
      <w:r>
        <w:rPr>
          <w:b/>
          <w:color w:val="3366FF"/>
          <w:sz w:val="22"/>
          <w:lang w:val="nl-NL"/>
        </w:rPr>
        <w:t xml:space="preserve">A. </w:t>
      </w:r>
      <w:r>
        <w:rPr>
          <w:sz w:val="22"/>
          <w:lang w:val="nl-NL"/>
        </w:rPr>
        <w:t>H</w:t>
      </w:r>
      <w:r>
        <w:rPr>
          <w:sz w:val="22"/>
          <w:vertAlign w:val="subscript"/>
          <w:lang w:val="nl-NL"/>
        </w:rPr>
        <w:t>2</w:t>
      </w:r>
      <w:r>
        <w:rPr>
          <w:sz w:val="22"/>
          <w:lang w:val="nl-NL"/>
        </w:rPr>
        <w:t>SO</w:t>
      </w:r>
      <w:r>
        <w:rPr>
          <w:sz w:val="22"/>
          <w:vertAlign w:val="subscript"/>
          <w:lang w:val="nl-NL"/>
        </w:rPr>
        <w:t>4</w:t>
      </w:r>
      <w:r>
        <w:rPr>
          <w:sz w:val="22"/>
          <w:lang w:val="nl-NL"/>
        </w:rPr>
        <w:t xml:space="preserve"> đặc tác dụng với đường cho muội than.</w:t>
      </w:r>
    </w:p>
    <w:p w:rsidR="00595C38" w:rsidRDefault="00595C38" w:rsidP="00595C38">
      <w:pPr>
        <w:ind w:firstLine="283"/>
        <w:jc w:val="both"/>
        <w:rPr>
          <w:b/>
          <w:color w:val="3366FF"/>
          <w:sz w:val="22"/>
          <w:lang w:val="nl-NL"/>
        </w:rPr>
      </w:pPr>
      <w:r>
        <w:rPr>
          <w:b/>
          <w:color w:val="3366FF"/>
          <w:sz w:val="22"/>
          <w:lang w:val="nl-NL"/>
        </w:rPr>
        <w:t xml:space="preserve">B. </w:t>
      </w:r>
      <w:r>
        <w:rPr>
          <w:sz w:val="22"/>
          <w:lang w:val="nl-NL"/>
        </w:rPr>
        <w:t>Khí SO</w:t>
      </w:r>
      <w:r>
        <w:rPr>
          <w:sz w:val="22"/>
          <w:vertAlign w:val="subscript"/>
          <w:lang w:val="nl-NL"/>
        </w:rPr>
        <w:t>2</w:t>
      </w:r>
      <w:r>
        <w:rPr>
          <w:sz w:val="22"/>
          <w:lang w:val="nl-NL"/>
        </w:rPr>
        <w:t xml:space="preserve"> làm mất màu dung dịch Br</w:t>
      </w:r>
      <w:r>
        <w:rPr>
          <w:sz w:val="22"/>
          <w:vertAlign w:val="subscript"/>
          <w:lang w:val="nl-NL"/>
        </w:rPr>
        <w:t>2</w:t>
      </w:r>
      <w:r>
        <w:rPr>
          <w:sz w:val="22"/>
          <w:lang w:val="nl-NL"/>
        </w:rPr>
        <w:t>, dung dịch KMnO</w:t>
      </w:r>
      <w:r>
        <w:rPr>
          <w:sz w:val="22"/>
          <w:vertAlign w:val="subscript"/>
          <w:lang w:val="nl-NL"/>
        </w:rPr>
        <w:t>4</w:t>
      </w:r>
      <w:r>
        <w:rPr>
          <w:sz w:val="22"/>
          <w:lang w:val="nl-NL"/>
        </w:rPr>
        <w:t>.</w:t>
      </w:r>
    </w:p>
    <w:p w:rsidR="00595C38" w:rsidRDefault="00595C38" w:rsidP="00595C38">
      <w:pPr>
        <w:ind w:firstLine="283"/>
        <w:jc w:val="both"/>
        <w:rPr>
          <w:b/>
          <w:color w:val="3366FF"/>
          <w:sz w:val="22"/>
          <w:lang w:val="nl-NL"/>
        </w:rPr>
      </w:pPr>
      <w:r>
        <w:rPr>
          <w:b/>
          <w:color w:val="3366FF"/>
          <w:sz w:val="22"/>
          <w:lang w:val="nl-NL"/>
        </w:rPr>
        <w:t xml:space="preserve">C. </w:t>
      </w:r>
      <w:r>
        <w:rPr>
          <w:color w:val="FF0000"/>
          <w:sz w:val="22"/>
          <w:lang w:val="nl-NL"/>
        </w:rPr>
        <w:t>Pha loãng axit H</w:t>
      </w:r>
      <w:r>
        <w:rPr>
          <w:color w:val="FF0000"/>
          <w:sz w:val="22"/>
          <w:vertAlign w:val="subscript"/>
          <w:lang w:val="nl-NL"/>
        </w:rPr>
        <w:t>2</w:t>
      </w:r>
      <w:r>
        <w:rPr>
          <w:color w:val="FF0000"/>
          <w:sz w:val="22"/>
          <w:lang w:val="nl-NL"/>
        </w:rPr>
        <w:t>SO</w:t>
      </w:r>
      <w:r>
        <w:rPr>
          <w:color w:val="FF0000"/>
          <w:sz w:val="22"/>
          <w:vertAlign w:val="subscript"/>
          <w:lang w:val="nl-NL"/>
        </w:rPr>
        <w:t>4</w:t>
      </w:r>
      <w:r>
        <w:rPr>
          <w:color w:val="FF0000"/>
          <w:sz w:val="22"/>
          <w:lang w:val="nl-NL"/>
        </w:rPr>
        <w:t xml:space="preserve"> đặc bằng cách cho từ từ nước vào axit đặc.</w:t>
      </w:r>
    </w:p>
    <w:p w:rsidR="00595C38" w:rsidRDefault="00595C38" w:rsidP="00595C38">
      <w:pPr>
        <w:ind w:firstLine="283"/>
        <w:jc w:val="both"/>
        <w:rPr>
          <w:b/>
          <w:color w:val="0000FF"/>
          <w:sz w:val="22"/>
          <w:lang w:val="pt-BR"/>
        </w:rPr>
      </w:pPr>
      <w:r>
        <w:rPr>
          <w:b/>
          <w:color w:val="3366FF"/>
          <w:sz w:val="22"/>
          <w:lang w:val="nl-NL"/>
        </w:rPr>
        <w:t xml:space="preserve">D. </w:t>
      </w:r>
      <w:r>
        <w:rPr>
          <w:sz w:val="22"/>
          <w:lang w:val="nl-NL"/>
        </w:rPr>
        <w:t>Khí H</w:t>
      </w:r>
      <w:r>
        <w:rPr>
          <w:sz w:val="22"/>
          <w:vertAlign w:val="subscript"/>
          <w:lang w:val="nl-NL"/>
        </w:rPr>
        <w:t>2</w:t>
      </w:r>
      <w:r>
        <w:rPr>
          <w:sz w:val="22"/>
          <w:lang w:val="nl-NL"/>
        </w:rPr>
        <w:t>S tác dụng với FeCl</w:t>
      </w:r>
      <w:r>
        <w:rPr>
          <w:sz w:val="22"/>
          <w:vertAlign w:val="subscript"/>
          <w:lang w:val="nl-NL"/>
        </w:rPr>
        <w:t>3</w:t>
      </w:r>
      <w:r>
        <w:rPr>
          <w:sz w:val="22"/>
          <w:lang w:val="nl-NL"/>
        </w:rPr>
        <w:t xml:space="preserve"> tạo bột màu vàng.</w:t>
      </w:r>
    </w:p>
    <w:p w:rsidR="00595C38" w:rsidRDefault="00595C38" w:rsidP="00595C38">
      <w:pPr>
        <w:jc w:val="both"/>
        <w:rPr>
          <w:b/>
          <w:color w:val="3366FF"/>
          <w:sz w:val="22"/>
          <w:lang w:val="pt-BR"/>
        </w:rPr>
      </w:pPr>
      <w:r>
        <w:rPr>
          <w:b/>
          <w:color w:val="0000FF"/>
          <w:sz w:val="22"/>
          <w:lang w:val="pt-BR"/>
        </w:rPr>
        <w:t>Câu 132:</w:t>
      </w:r>
      <w:r>
        <w:rPr>
          <w:sz w:val="22"/>
          <w:lang w:val="pt-BR"/>
        </w:rPr>
        <w:t xml:space="preserve"> Phát biểu nào sau đây </w:t>
      </w:r>
      <w:r>
        <w:rPr>
          <w:b/>
          <w:sz w:val="22"/>
          <w:lang w:val="pt-BR"/>
        </w:rPr>
        <w:t xml:space="preserve">không </w:t>
      </w:r>
      <w:r>
        <w:rPr>
          <w:sz w:val="22"/>
          <w:lang w:val="pt-BR"/>
        </w:rPr>
        <w:t>đúng?</w:t>
      </w:r>
    </w:p>
    <w:p w:rsidR="00595C38" w:rsidRDefault="00595C38" w:rsidP="00595C38">
      <w:pPr>
        <w:tabs>
          <w:tab w:val="left" w:pos="5136"/>
        </w:tabs>
        <w:ind w:firstLine="283"/>
        <w:jc w:val="both"/>
        <w:rPr>
          <w:sz w:val="22"/>
        </w:rPr>
      </w:pPr>
      <w:r>
        <w:rPr>
          <w:b/>
          <w:color w:val="3366FF"/>
          <w:sz w:val="22"/>
          <w:lang w:val="pt-BR"/>
        </w:rPr>
        <w:t xml:space="preserve">A. </w:t>
      </w:r>
      <w:r>
        <w:rPr>
          <w:sz w:val="22"/>
          <w:lang w:val="pt-BR"/>
        </w:rPr>
        <w:t>SO</w:t>
      </w:r>
      <w:r>
        <w:rPr>
          <w:sz w:val="22"/>
          <w:vertAlign w:val="subscript"/>
          <w:lang w:val="pt-BR"/>
        </w:rPr>
        <w:t>2</w:t>
      </w:r>
      <w:r>
        <w:rPr>
          <w:sz w:val="22"/>
          <w:lang w:val="pt-BR"/>
        </w:rPr>
        <w:t xml:space="preserve"> có thể làm mất màu dung dịch brom.</w:t>
      </w:r>
      <w:r>
        <w:rPr>
          <w:sz w:val="22"/>
        </w:rPr>
        <w:tab/>
      </w:r>
    </w:p>
    <w:p w:rsidR="00595C38" w:rsidRDefault="00595C38" w:rsidP="00595C38">
      <w:pPr>
        <w:tabs>
          <w:tab w:val="left" w:pos="5136"/>
        </w:tabs>
        <w:ind w:firstLine="283"/>
        <w:jc w:val="both"/>
        <w:rPr>
          <w:b/>
          <w:color w:val="3366FF"/>
          <w:sz w:val="22"/>
          <w:lang w:val="pt-BR"/>
        </w:rPr>
      </w:pPr>
      <w:r>
        <w:rPr>
          <w:b/>
          <w:color w:val="3366FF"/>
          <w:sz w:val="22"/>
          <w:lang w:val="pt-BR"/>
        </w:rPr>
        <w:t xml:space="preserve">B. </w:t>
      </w:r>
      <w:r>
        <w:rPr>
          <w:sz w:val="22"/>
          <w:lang w:val="pt-BR"/>
        </w:rPr>
        <w:t>H</w:t>
      </w:r>
      <w:r>
        <w:rPr>
          <w:sz w:val="22"/>
          <w:vertAlign w:val="subscript"/>
          <w:lang w:val="pt-BR"/>
        </w:rPr>
        <w:t>2</w:t>
      </w:r>
      <w:r>
        <w:rPr>
          <w:sz w:val="22"/>
          <w:lang w:val="pt-BR"/>
        </w:rPr>
        <w:t>S có mùi trứng thối.</w:t>
      </w:r>
    </w:p>
    <w:p w:rsidR="00595C38" w:rsidRPr="00EF73FF" w:rsidRDefault="00595C38" w:rsidP="00595C38">
      <w:pPr>
        <w:tabs>
          <w:tab w:val="left" w:pos="5136"/>
        </w:tabs>
        <w:ind w:firstLine="283"/>
        <w:jc w:val="both"/>
        <w:rPr>
          <w:sz w:val="22"/>
          <w:lang w:val="pt-BR"/>
        </w:rPr>
      </w:pPr>
      <w:r>
        <w:rPr>
          <w:b/>
          <w:color w:val="3366FF"/>
          <w:sz w:val="22"/>
          <w:lang w:val="pt-BR"/>
        </w:rPr>
        <w:t xml:space="preserve">C. </w:t>
      </w:r>
      <w:r>
        <w:rPr>
          <w:sz w:val="22"/>
          <w:lang w:val="pt-BR"/>
        </w:rPr>
        <w:t>SO</w:t>
      </w:r>
      <w:r>
        <w:rPr>
          <w:sz w:val="22"/>
          <w:vertAlign w:val="subscript"/>
          <w:lang w:val="pt-BR"/>
        </w:rPr>
        <w:t>3</w:t>
      </w:r>
      <w:r>
        <w:rPr>
          <w:sz w:val="22"/>
          <w:lang w:val="pt-BR"/>
        </w:rPr>
        <w:t xml:space="preserve"> tác dụng mạnh với nước và toả nhiệt.</w:t>
      </w:r>
      <w:r w:rsidRPr="00EF73FF">
        <w:rPr>
          <w:sz w:val="22"/>
          <w:lang w:val="pt-BR"/>
        </w:rPr>
        <w:tab/>
      </w:r>
    </w:p>
    <w:p w:rsidR="00595C38" w:rsidRDefault="00595C38" w:rsidP="00595C38">
      <w:pPr>
        <w:tabs>
          <w:tab w:val="left" w:pos="5136"/>
        </w:tabs>
        <w:ind w:firstLine="283"/>
        <w:jc w:val="both"/>
        <w:rPr>
          <w:b/>
          <w:bCs/>
          <w:color w:val="0000FF"/>
          <w:sz w:val="22"/>
          <w:lang w:val="nl-NL"/>
        </w:rPr>
      </w:pPr>
      <w:r>
        <w:rPr>
          <w:b/>
          <w:color w:val="3366FF"/>
          <w:sz w:val="22"/>
          <w:lang w:val="pt-BR"/>
        </w:rPr>
        <w:t xml:space="preserve">D. </w:t>
      </w:r>
      <w:r>
        <w:rPr>
          <w:color w:val="FF0000"/>
          <w:sz w:val="22"/>
          <w:lang w:val="pt-BR"/>
        </w:rPr>
        <w:t>H</w:t>
      </w:r>
      <w:r>
        <w:rPr>
          <w:color w:val="FF0000"/>
          <w:sz w:val="22"/>
          <w:vertAlign w:val="subscript"/>
          <w:lang w:val="pt-BR"/>
        </w:rPr>
        <w:t>2</w:t>
      </w:r>
      <w:r>
        <w:rPr>
          <w:color w:val="FF0000"/>
          <w:sz w:val="22"/>
          <w:lang w:val="pt-BR"/>
        </w:rPr>
        <w:t>S không phản ứng được với Cu(NO</w:t>
      </w:r>
      <w:r>
        <w:rPr>
          <w:color w:val="FF0000"/>
          <w:sz w:val="22"/>
          <w:vertAlign w:val="subscript"/>
          <w:lang w:val="pt-BR"/>
        </w:rPr>
        <w:t>3</w:t>
      </w:r>
      <w:r>
        <w:rPr>
          <w:color w:val="FF0000"/>
          <w:sz w:val="22"/>
          <w:lang w:val="pt-BR"/>
        </w:rPr>
        <w:t>)</w:t>
      </w:r>
      <w:r>
        <w:rPr>
          <w:color w:val="FF0000"/>
          <w:sz w:val="22"/>
          <w:vertAlign w:val="subscript"/>
          <w:lang w:val="pt-BR"/>
        </w:rPr>
        <w:t>2</w:t>
      </w:r>
      <w:r>
        <w:rPr>
          <w:color w:val="FF0000"/>
          <w:sz w:val="22"/>
          <w:lang w:val="pt-BR"/>
        </w:rPr>
        <w:t>.</w:t>
      </w:r>
    </w:p>
    <w:p w:rsidR="00595C38" w:rsidRPr="00EF73FF" w:rsidRDefault="00595C38" w:rsidP="00595C38">
      <w:pPr>
        <w:jc w:val="both"/>
        <w:rPr>
          <w:b/>
          <w:color w:val="3366FF"/>
          <w:sz w:val="22"/>
          <w:lang w:val="nl-NL"/>
        </w:rPr>
      </w:pPr>
      <w:r>
        <w:rPr>
          <w:b/>
          <w:bCs/>
          <w:color w:val="0000FF"/>
          <w:sz w:val="22"/>
          <w:lang w:val="nl-NL"/>
        </w:rPr>
        <w:t>Câu 133:</w:t>
      </w:r>
      <w:r>
        <w:rPr>
          <w:b/>
          <w:bCs/>
          <w:sz w:val="22"/>
          <w:lang w:val="nl-NL"/>
        </w:rPr>
        <w:t xml:space="preserve"> </w:t>
      </w:r>
      <w:r w:rsidRPr="00EF73FF">
        <w:rPr>
          <w:sz w:val="22"/>
          <w:lang w:val="nl-NL"/>
        </w:rPr>
        <w:t>Trong phòng thí nghiệm, khí H</w:t>
      </w:r>
      <w:r w:rsidRPr="00EF73FF">
        <w:rPr>
          <w:sz w:val="22"/>
          <w:vertAlign w:val="subscript"/>
          <w:lang w:val="nl-NL"/>
        </w:rPr>
        <w:t>2</w:t>
      </w:r>
      <w:r w:rsidRPr="00EF73FF">
        <w:rPr>
          <w:sz w:val="22"/>
          <w:lang w:val="nl-NL"/>
        </w:rPr>
        <w:t>S được điều chế từ phản ứng nào sau đây?</w:t>
      </w:r>
    </w:p>
    <w:p w:rsidR="00595C38" w:rsidRDefault="00595C38" w:rsidP="00595C38">
      <w:pPr>
        <w:tabs>
          <w:tab w:val="left" w:pos="4253"/>
          <w:tab w:val="left" w:pos="5138"/>
          <w:tab w:val="left" w:pos="7569"/>
        </w:tabs>
        <w:ind w:firstLine="283"/>
        <w:jc w:val="both"/>
        <w:rPr>
          <w:sz w:val="22"/>
        </w:rPr>
      </w:pPr>
      <w:r>
        <w:rPr>
          <w:b/>
          <w:color w:val="3366FF"/>
          <w:sz w:val="22"/>
        </w:rPr>
        <w:t xml:space="preserve">A. </w:t>
      </w:r>
      <w:r>
        <w:rPr>
          <w:sz w:val="22"/>
        </w:rPr>
        <w:t>CuS + H</w:t>
      </w:r>
      <w:r>
        <w:rPr>
          <w:sz w:val="22"/>
          <w:vertAlign w:val="subscript"/>
        </w:rPr>
        <w:t>2</w:t>
      </w:r>
      <w:r>
        <w:rPr>
          <w:sz w:val="22"/>
        </w:rPr>
        <w:t>SO</w:t>
      </w:r>
      <w:r>
        <w:rPr>
          <w:sz w:val="22"/>
          <w:vertAlign w:val="subscript"/>
        </w:rPr>
        <w:t>4</w:t>
      </w:r>
      <w:r>
        <w:rPr>
          <w:sz w:val="22"/>
        </w:rPr>
        <w:t xml:space="preserve"> loãng.</w:t>
      </w:r>
      <w:r>
        <w:rPr>
          <w:sz w:val="22"/>
        </w:rPr>
        <w:tab/>
      </w:r>
      <w:r>
        <w:rPr>
          <w:b/>
          <w:color w:val="3366FF"/>
          <w:sz w:val="22"/>
        </w:rPr>
        <w:t xml:space="preserve">B. </w:t>
      </w:r>
      <w:r>
        <w:rPr>
          <w:color w:val="FF0000"/>
          <w:sz w:val="22"/>
        </w:rPr>
        <w:t>FeS + H</w:t>
      </w:r>
      <w:r>
        <w:rPr>
          <w:color w:val="FF0000"/>
          <w:sz w:val="22"/>
          <w:vertAlign w:val="subscript"/>
        </w:rPr>
        <w:t>2</w:t>
      </w:r>
      <w:r>
        <w:rPr>
          <w:color w:val="FF0000"/>
          <w:sz w:val="22"/>
        </w:rPr>
        <w:t>SO</w:t>
      </w:r>
      <w:r>
        <w:rPr>
          <w:color w:val="FF0000"/>
          <w:sz w:val="22"/>
          <w:vertAlign w:val="subscript"/>
        </w:rPr>
        <w:t>4</w:t>
      </w:r>
      <w:r>
        <w:rPr>
          <w:color w:val="FF0000"/>
          <w:sz w:val="22"/>
        </w:rPr>
        <w:t xml:space="preserve"> loãng.</w:t>
      </w:r>
    </w:p>
    <w:p w:rsidR="00595C38" w:rsidRDefault="00595C38" w:rsidP="00595C38">
      <w:pPr>
        <w:tabs>
          <w:tab w:val="left" w:pos="4253"/>
          <w:tab w:val="left" w:pos="5138"/>
          <w:tab w:val="left" w:pos="7569"/>
        </w:tabs>
        <w:ind w:firstLine="283"/>
        <w:jc w:val="both"/>
        <w:rPr>
          <w:b/>
          <w:color w:val="0000FF"/>
          <w:sz w:val="22"/>
        </w:rPr>
      </w:pPr>
      <w:r>
        <w:rPr>
          <w:b/>
          <w:color w:val="3366FF"/>
          <w:sz w:val="22"/>
        </w:rPr>
        <w:t xml:space="preserve">C. </w:t>
      </w:r>
      <w:r>
        <w:rPr>
          <w:sz w:val="22"/>
        </w:rPr>
        <w:t>FeS + H</w:t>
      </w:r>
      <w:r>
        <w:rPr>
          <w:sz w:val="22"/>
          <w:vertAlign w:val="subscript"/>
        </w:rPr>
        <w:t>2</w:t>
      </w:r>
      <w:r>
        <w:rPr>
          <w:sz w:val="22"/>
        </w:rPr>
        <w:t>SO</w:t>
      </w:r>
      <w:r>
        <w:rPr>
          <w:sz w:val="22"/>
          <w:vertAlign w:val="subscript"/>
        </w:rPr>
        <w:t>4</w:t>
      </w:r>
      <w:r>
        <w:rPr>
          <w:sz w:val="22"/>
        </w:rPr>
        <w:t xml:space="preserve"> đặc, t</w:t>
      </w:r>
      <w:r>
        <w:rPr>
          <w:sz w:val="22"/>
          <w:vertAlign w:val="superscript"/>
        </w:rPr>
        <w:t>o</w:t>
      </w:r>
      <w:r>
        <w:rPr>
          <w:sz w:val="22"/>
        </w:rPr>
        <w:t>.</w:t>
      </w:r>
      <w:r>
        <w:rPr>
          <w:sz w:val="22"/>
        </w:rPr>
        <w:tab/>
      </w:r>
      <w:r>
        <w:rPr>
          <w:b/>
          <w:color w:val="3366FF"/>
          <w:sz w:val="22"/>
        </w:rPr>
        <w:t xml:space="preserve">D. </w:t>
      </w:r>
      <w:r>
        <w:rPr>
          <w:sz w:val="22"/>
        </w:rPr>
        <w:t>S + H</w:t>
      </w:r>
      <w:r>
        <w:rPr>
          <w:sz w:val="22"/>
          <w:vertAlign w:val="subscript"/>
        </w:rPr>
        <w:t>2</w:t>
      </w:r>
      <w:r>
        <w:rPr>
          <w:sz w:val="22"/>
        </w:rPr>
        <w:t>.</w:t>
      </w:r>
    </w:p>
    <w:p w:rsidR="00595C38" w:rsidRDefault="00595C38" w:rsidP="00595C38">
      <w:pPr>
        <w:jc w:val="both"/>
        <w:rPr>
          <w:b/>
          <w:color w:val="3366FF"/>
          <w:sz w:val="22"/>
        </w:rPr>
      </w:pPr>
      <w:r>
        <w:rPr>
          <w:b/>
          <w:color w:val="0000FF"/>
          <w:sz w:val="22"/>
        </w:rPr>
        <w:t>Câu 134:</w:t>
      </w:r>
      <w:r>
        <w:rPr>
          <w:color w:val="000000"/>
          <w:sz w:val="22"/>
        </w:rPr>
        <w:t xml:space="preserve"> Phản ứng sản xuất SO</w:t>
      </w:r>
      <w:r>
        <w:rPr>
          <w:color w:val="000000"/>
          <w:sz w:val="22"/>
          <w:vertAlign w:val="subscript"/>
        </w:rPr>
        <w:t>2</w:t>
      </w:r>
      <w:r>
        <w:rPr>
          <w:color w:val="000000"/>
          <w:sz w:val="22"/>
        </w:rPr>
        <w:t xml:space="preserve"> trong công nghiệp là:</w:t>
      </w:r>
    </w:p>
    <w:p w:rsidR="00595C38" w:rsidRDefault="00595C38" w:rsidP="00595C38">
      <w:pPr>
        <w:tabs>
          <w:tab w:val="left" w:pos="5136"/>
        </w:tabs>
        <w:ind w:firstLine="283"/>
        <w:jc w:val="both"/>
        <w:rPr>
          <w:sz w:val="22"/>
        </w:rPr>
      </w:pPr>
      <w:r>
        <w:rPr>
          <w:b/>
          <w:color w:val="3366FF"/>
          <w:sz w:val="22"/>
        </w:rPr>
        <w:t xml:space="preserve">A. </w:t>
      </w:r>
      <w:r>
        <w:rPr>
          <w:color w:val="000000"/>
          <w:sz w:val="22"/>
        </w:rPr>
        <w:t>Cu + 2H</w:t>
      </w:r>
      <w:r>
        <w:rPr>
          <w:color w:val="000000"/>
          <w:sz w:val="22"/>
          <w:vertAlign w:val="subscript"/>
        </w:rPr>
        <w:t>2</w:t>
      </w:r>
      <w:r>
        <w:rPr>
          <w:color w:val="000000"/>
          <w:sz w:val="22"/>
        </w:rPr>
        <w:t>SO</w:t>
      </w:r>
      <w:r>
        <w:rPr>
          <w:color w:val="000000"/>
          <w:sz w:val="22"/>
          <w:vertAlign w:val="subscript"/>
        </w:rPr>
        <w:t xml:space="preserve">4 </w:t>
      </w:r>
      <w:r>
        <w:rPr>
          <w:color w:val="000000"/>
          <w:sz w:val="22"/>
        </w:rPr>
        <w:t>đặc</w:t>
      </w:r>
      <w:r>
        <w:rPr>
          <w:color w:val="000000"/>
          <w:position w:val="-5"/>
          <w:sz w:val="22"/>
        </w:rPr>
        <w:t xml:space="preserve"> </w:t>
      </w:r>
      <w:r>
        <w:rPr>
          <w:position w:val="-6"/>
        </w:rPr>
        <w:object w:dxaOrig="676" w:dyaOrig="358">
          <v:shape id="_x0000_i1050" type="#_x0000_t75" style="width:33.8pt;height:18.15pt" o:ole="" filled="t">
            <v:fill color2="black"/>
            <v:imagedata r:id="rId54" o:title=""/>
          </v:shape>
          <o:OLEObject Type="Embed" ProgID="Microsoft" ShapeID="_x0000_i1050" DrawAspect="Content" ObjectID="_1653455556" r:id="rId55"/>
        </w:object>
      </w:r>
      <w:r>
        <w:rPr>
          <w:color w:val="000000"/>
          <w:sz w:val="22"/>
        </w:rPr>
        <w:t xml:space="preserve"> SO</w:t>
      </w:r>
      <w:r>
        <w:rPr>
          <w:color w:val="000000"/>
          <w:sz w:val="22"/>
          <w:vertAlign w:val="subscript"/>
        </w:rPr>
        <w:t>2</w:t>
      </w:r>
      <w:r>
        <w:rPr>
          <w:rFonts w:ascii="Symbol" w:hAnsi="Symbol"/>
          <w:sz w:val="22"/>
        </w:rPr>
        <w:t></w:t>
      </w:r>
      <w:r>
        <w:rPr>
          <w:color w:val="000000"/>
          <w:sz w:val="22"/>
        </w:rPr>
        <w:t xml:space="preserve"> + CuSO</w:t>
      </w:r>
      <w:r>
        <w:rPr>
          <w:color w:val="000000"/>
          <w:sz w:val="22"/>
          <w:vertAlign w:val="subscript"/>
        </w:rPr>
        <w:t>4</w:t>
      </w:r>
      <w:r>
        <w:rPr>
          <w:color w:val="000000"/>
          <w:position w:val="-5"/>
          <w:sz w:val="22"/>
        </w:rPr>
        <w:t xml:space="preserve"> </w:t>
      </w:r>
      <w:r>
        <w:rPr>
          <w:color w:val="000000"/>
          <w:sz w:val="22"/>
        </w:rPr>
        <w:t>+ 2H</w:t>
      </w:r>
      <w:r>
        <w:rPr>
          <w:color w:val="000000"/>
          <w:sz w:val="22"/>
          <w:vertAlign w:val="subscript"/>
        </w:rPr>
        <w:t>2</w:t>
      </w:r>
      <w:r>
        <w:rPr>
          <w:color w:val="000000"/>
          <w:sz w:val="22"/>
        </w:rPr>
        <w:t>O.</w:t>
      </w:r>
    </w:p>
    <w:p w:rsidR="00595C38" w:rsidRPr="000153FC" w:rsidRDefault="00595C38" w:rsidP="00595C38">
      <w:pPr>
        <w:tabs>
          <w:tab w:val="left" w:pos="5136"/>
        </w:tabs>
        <w:ind w:firstLine="283"/>
        <w:jc w:val="both"/>
        <w:rPr>
          <w:b/>
          <w:color w:val="3366FF"/>
          <w:sz w:val="22"/>
        </w:rPr>
      </w:pPr>
      <w:r>
        <w:rPr>
          <w:b/>
          <w:color w:val="3366FF"/>
          <w:sz w:val="22"/>
        </w:rPr>
        <w:t xml:space="preserve">B. </w:t>
      </w:r>
      <w:r>
        <w:rPr>
          <w:color w:val="FF0000"/>
          <w:sz w:val="22"/>
        </w:rPr>
        <w:t>4FeS</w:t>
      </w:r>
      <w:r>
        <w:rPr>
          <w:color w:val="FF0000"/>
          <w:sz w:val="22"/>
          <w:vertAlign w:val="subscript"/>
        </w:rPr>
        <w:t>2</w:t>
      </w:r>
      <w:r>
        <w:rPr>
          <w:color w:val="FF0000"/>
          <w:sz w:val="22"/>
        </w:rPr>
        <w:t xml:space="preserve"> + 11O</w:t>
      </w:r>
      <w:r>
        <w:rPr>
          <w:color w:val="FF0000"/>
          <w:sz w:val="22"/>
          <w:vertAlign w:val="subscript"/>
        </w:rPr>
        <w:t>2</w:t>
      </w:r>
      <w:r>
        <w:rPr>
          <w:color w:val="FF0000"/>
          <w:sz w:val="22"/>
        </w:rPr>
        <w:t xml:space="preserve"> </w:t>
      </w:r>
      <w:r>
        <w:rPr>
          <w:position w:val="-6"/>
        </w:rPr>
        <w:object w:dxaOrig="676" w:dyaOrig="358">
          <v:shape id="_x0000_i1051" type="#_x0000_t75" style="width:33.8pt;height:18.15pt" o:ole="" filled="t">
            <v:fill color2="black"/>
            <v:imagedata r:id="rId54" o:title=""/>
          </v:shape>
          <o:OLEObject Type="Embed" ProgID="Microsoft" ShapeID="_x0000_i1051" DrawAspect="Content" ObjectID="_1653455557" r:id="rId56"/>
        </w:object>
      </w:r>
      <w:r>
        <w:rPr>
          <w:color w:val="FF0000"/>
          <w:sz w:val="22"/>
        </w:rPr>
        <w:t xml:space="preserve"> 8SO</w:t>
      </w:r>
      <w:r>
        <w:rPr>
          <w:color w:val="FF0000"/>
          <w:sz w:val="22"/>
          <w:vertAlign w:val="subscript"/>
        </w:rPr>
        <w:t>2</w:t>
      </w:r>
      <w:r>
        <w:rPr>
          <w:color w:val="FF0000"/>
          <w:sz w:val="22"/>
        </w:rPr>
        <w:t xml:space="preserve"> + 2Fe</w:t>
      </w:r>
      <w:r>
        <w:rPr>
          <w:color w:val="FF0000"/>
          <w:sz w:val="22"/>
          <w:vertAlign w:val="subscript"/>
        </w:rPr>
        <w:t>2</w:t>
      </w:r>
      <w:r>
        <w:rPr>
          <w:color w:val="FF0000"/>
          <w:sz w:val="22"/>
        </w:rPr>
        <w:t>O</w:t>
      </w:r>
      <w:r>
        <w:rPr>
          <w:color w:val="FF0000"/>
          <w:sz w:val="22"/>
          <w:vertAlign w:val="subscript"/>
        </w:rPr>
        <w:t>3</w:t>
      </w:r>
      <w:r>
        <w:rPr>
          <w:color w:val="FF0000"/>
          <w:sz w:val="22"/>
        </w:rPr>
        <w:t>.</w:t>
      </w:r>
    </w:p>
    <w:p w:rsidR="00595C38" w:rsidRDefault="00595C38" w:rsidP="00595C38">
      <w:pPr>
        <w:tabs>
          <w:tab w:val="left" w:pos="5136"/>
        </w:tabs>
        <w:ind w:firstLine="283"/>
        <w:jc w:val="both"/>
        <w:rPr>
          <w:sz w:val="22"/>
        </w:rPr>
      </w:pPr>
      <w:r>
        <w:rPr>
          <w:b/>
          <w:color w:val="3366FF"/>
          <w:sz w:val="22"/>
        </w:rPr>
        <w:t xml:space="preserve">C. </w:t>
      </w:r>
      <w:r>
        <w:rPr>
          <w:color w:val="000000"/>
          <w:sz w:val="22"/>
        </w:rPr>
        <w:t>C + 2H</w:t>
      </w:r>
      <w:r>
        <w:rPr>
          <w:color w:val="000000"/>
          <w:sz w:val="22"/>
          <w:vertAlign w:val="subscript"/>
        </w:rPr>
        <w:t>2</w:t>
      </w:r>
      <w:r>
        <w:rPr>
          <w:color w:val="000000"/>
          <w:sz w:val="22"/>
        </w:rPr>
        <w:t>SO</w:t>
      </w:r>
      <w:r>
        <w:rPr>
          <w:color w:val="000000"/>
          <w:sz w:val="22"/>
          <w:vertAlign w:val="subscript"/>
        </w:rPr>
        <w:t xml:space="preserve">4 </w:t>
      </w:r>
      <w:r>
        <w:rPr>
          <w:color w:val="000000"/>
          <w:sz w:val="22"/>
        </w:rPr>
        <w:t xml:space="preserve">đặc </w:t>
      </w:r>
      <w:r>
        <w:rPr>
          <w:position w:val="-6"/>
        </w:rPr>
        <w:object w:dxaOrig="676" w:dyaOrig="358">
          <v:shape id="_x0000_i1052" type="#_x0000_t75" style="width:33.8pt;height:18.15pt" o:ole="" filled="t">
            <v:fill color2="black"/>
            <v:imagedata r:id="rId54" o:title=""/>
          </v:shape>
          <o:OLEObject Type="Embed" ProgID="Microsoft" ShapeID="_x0000_i1052" DrawAspect="Content" ObjectID="_1653455558" r:id="rId57"/>
        </w:object>
      </w:r>
      <w:r>
        <w:rPr>
          <w:color w:val="000000"/>
          <w:sz w:val="22"/>
        </w:rPr>
        <w:t>2SO</w:t>
      </w:r>
      <w:r>
        <w:rPr>
          <w:color w:val="000000"/>
          <w:sz w:val="22"/>
          <w:vertAlign w:val="subscript"/>
        </w:rPr>
        <w:t>2</w:t>
      </w:r>
      <w:r>
        <w:rPr>
          <w:rFonts w:ascii="Symbol" w:hAnsi="Symbol"/>
          <w:sz w:val="22"/>
        </w:rPr>
        <w:t></w:t>
      </w:r>
      <w:r>
        <w:rPr>
          <w:color w:val="000000"/>
          <w:sz w:val="22"/>
        </w:rPr>
        <w:t xml:space="preserve"> + CO</w:t>
      </w:r>
      <w:r>
        <w:rPr>
          <w:color w:val="000000"/>
          <w:sz w:val="22"/>
          <w:vertAlign w:val="subscript"/>
        </w:rPr>
        <w:t>2</w:t>
      </w:r>
      <w:r>
        <w:rPr>
          <w:rFonts w:ascii="Symbol" w:hAnsi="Symbol"/>
          <w:sz w:val="22"/>
        </w:rPr>
        <w:t></w:t>
      </w:r>
      <w:r>
        <w:rPr>
          <w:color w:val="000000"/>
          <w:sz w:val="22"/>
        </w:rPr>
        <w:t xml:space="preserve"> + 2H</w:t>
      </w:r>
      <w:r>
        <w:rPr>
          <w:color w:val="000000"/>
          <w:sz w:val="22"/>
          <w:vertAlign w:val="subscript"/>
        </w:rPr>
        <w:t>2</w:t>
      </w:r>
      <w:r>
        <w:rPr>
          <w:color w:val="000000"/>
          <w:sz w:val="22"/>
        </w:rPr>
        <w:t>O.</w:t>
      </w:r>
    </w:p>
    <w:p w:rsidR="00595C38" w:rsidRDefault="00595C38" w:rsidP="00595C38">
      <w:pPr>
        <w:tabs>
          <w:tab w:val="left" w:pos="5136"/>
        </w:tabs>
        <w:ind w:firstLine="283"/>
        <w:jc w:val="both"/>
        <w:rPr>
          <w:b/>
          <w:color w:val="0000FF"/>
          <w:sz w:val="22"/>
        </w:rPr>
      </w:pPr>
      <w:r>
        <w:rPr>
          <w:b/>
          <w:color w:val="3366FF"/>
          <w:sz w:val="22"/>
        </w:rPr>
        <w:t xml:space="preserve">D. </w:t>
      </w:r>
      <w:r>
        <w:rPr>
          <w:color w:val="000000"/>
          <w:sz w:val="22"/>
        </w:rPr>
        <w:t>K</w:t>
      </w:r>
      <w:r>
        <w:rPr>
          <w:color w:val="000000"/>
          <w:sz w:val="22"/>
          <w:vertAlign w:val="subscript"/>
        </w:rPr>
        <w:t>2</w:t>
      </w:r>
      <w:r>
        <w:rPr>
          <w:color w:val="000000"/>
          <w:sz w:val="22"/>
        </w:rPr>
        <w:t>SO</w:t>
      </w:r>
      <w:r>
        <w:rPr>
          <w:color w:val="000000"/>
          <w:sz w:val="22"/>
          <w:vertAlign w:val="subscript"/>
        </w:rPr>
        <w:t>3</w:t>
      </w:r>
      <w:r>
        <w:rPr>
          <w:color w:val="000000"/>
          <w:sz w:val="22"/>
        </w:rPr>
        <w:t xml:space="preserve"> + H</w:t>
      </w:r>
      <w:r>
        <w:rPr>
          <w:color w:val="000000"/>
          <w:sz w:val="22"/>
          <w:vertAlign w:val="subscript"/>
        </w:rPr>
        <w:t>2</w:t>
      </w:r>
      <w:r>
        <w:rPr>
          <w:color w:val="000000"/>
          <w:sz w:val="22"/>
        </w:rPr>
        <w:t>SO</w:t>
      </w:r>
      <w:r>
        <w:rPr>
          <w:color w:val="000000"/>
          <w:sz w:val="22"/>
          <w:vertAlign w:val="subscript"/>
        </w:rPr>
        <w:t>4</w:t>
      </w:r>
      <w:r>
        <w:rPr>
          <w:color w:val="000000"/>
          <w:sz w:val="22"/>
        </w:rPr>
        <w:t xml:space="preserve"> </w:t>
      </w:r>
      <w:r>
        <w:rPr>
          <w:position w:val="-6"/>
        </w:rPr>
        <w:object w:dxaOrig="676" w:dyaOrig="358">
          <v:shape id="_x0000_i1053" type="#_x0000_t75" style="width:33.8pt;height:18.15pt" o:ole="" filled="t">
            <v:fill color2="black"/>
            <v:imagedata r:id="rId54" o:title=""/>
          </v:shape>
          <o:OLEObject Type="Embed" ProgID="Microsoft" ShapeID="_x0000_i1053" DrawAspect="Content" ObjectID="_1653455559" r:id="rId58"/>
        </w:object>
      </w:r>
      <w:r>
        <w:rPr>
          <w:color w:val="000000"/>
          <w:sz w:val="22"/>
        </w:rPr>
        <w:t>K</w:t>
      </w:r>
      <w:r>
        <w:rPr>
          <w:color w:val="000000"/>
          <w:sz w:val="22"/>
          <w:vertAlign w:val="subscript"/>
        </w:rPr>
        <w:t>2</w:t>
      </w:r>
      <w:r>
        <w:rPr>
          <w:color w:val="000000"/>
          <w:sz w:val="22"/>
        </w:rPr>
        <w:t>SO</w:t>
      </w:r>
      <w:r>
        <w:rPr>
          <w:color w:val="000000"/>
          <w:sz w:val="22"/>
          <w:vertAlign w:val="subscript"/>
        </w:rPr>
        <w:t>4</w:t>
      </w:r>
      <w:r>
        <w:rPr>
          <w:color w:val="000000"/>
          <w:sz w:val="22"/>
        </w:rPr>
        <w:t xml:space="preserve"> + SO</w:t>
      </w:r>
      <w:r>
        <w:rPr>
          <w:color w:val="000000"/>
          <w:sz w:val="22"/>
          <w:vertAlign w:val="subscript"/>
        </w:rPr>
        <w:t>2</w:t>
      </w:r>
      <w:r>
        <w:rPr>
          <w:rFonts w:ascii="Symbol" w:hAnsi="Symbol"/>
          <w:sz w:val="22"/>
        </w:rPr>
        <w:t></w:t>
      </w:r>
      <w:r>
        <w:rPr>
          <w:color w:val="000000"/>
          <w:sz w:val="22"/>
        </w:rPr>
        <w:t xml:space="preserve"> + H</w:t>
      </w:r>
      <w:r>
        <w:rPr>
          <w:color w:val="000000"/>
          <w:sz w:val="22"/>
          <w:vertAlign w:val="subscript"/>
        </w:rPr>
        <w:t>2</w:t>
      </w:r>
      <w:r>
        <w:rPr>
          <w:color w:val="000000"/>
          <w:sz w:val="22"/>
        </w:rPr>
        <w:t>O.</w:t>
      </w:r>
    </w:p>
    <w:p w:rsidR="00595C38" w:rsidRDefault="00595C38" w:rsidP="00595C38">
      <w:pPr>
        <w:jc w:val="both"/>
        <w:rPr>
          <w:b/>
          <w:color w:val="3366FF"/>
          <w:sz w:val="22"/>
        </w:rPr>
      </w:pPr>
      <w:r>
        <w:rPr>
          <w:b/>
          <w:color w:val="0000FF"/>
          <w:sz w:val="22"/>
        </w:rPr>
        <w:t>Câu 135:</w:t>
      </w:r>
      <w:r>
        <w:rPr>
          <w:sz w:val="22"/>
        </w:rPr>
        <w:t xml:space="preserve"> Trong công nghiệp người ta </w:t>
      </w:r>
      <w:r>
        <w:rPr>
          <w:b/>
          <w:sz w:val="22"/>
        </w:rPr>
        <w:t>thường</w:t>
      </w:r>
      <w:r>
        <w:rPr>
          <w:sz w:val="22"/>
        </w:rPr>
        <w:t xml:space="preserve"> sản xuất SO</w:t>
      </w:r>
      <w:r>
        <w:rPr>
          <w:sz w:val="22"/>
          <w:vertAlign w:val="subscript"/>
        </w:rPr>
        <w:t>2</w:t>
      </w:r>
      <w:r>
        <w:rPr>
          <w:sz w:val="22"/>
        </w:rPr>
        <w:t xml:space="preserve"> từ:</w:t>
      </w:r>
    </w:p>
    <w:p w:rsidR="00595C38" w:rsidRPr="0090309B" w:rsidRDefault="00595C38" w:rsidP="00595C38">
      <w:pPr>
        <w:tabs>
          <w:tab w:val="left" w:pos="2268"/>
          <w:tab w:val="left" w:pos="4253"/>
          <w:tab w:val="left" w:pos="6237"/>
          <w:tab w:val="left" w:pos="7569"/>
        </w:tabs>
        <w:ind w:firstLine="283"/>
        <w:jc w:val="both"/>
        <w:rPr>
          <w:b/>
          <w:color w:val="0000FF"/>
          <w:sz w:val="22"/>
        </w:rPr>
      </w:pPr>
      <w:r>
        <w:rPr>
          <w:b/>
          <w:color w:val="3366FF"/>
          <w:sz w:val="22"/>
        </w:rPr>
        <w:t xml:space="preserve">A. </w:t>
      </w:r>
      <w:r>
        <w:rPr>
          <w:sz w:val="22"/>
        </w:rPr>
        <w:t>FeS, S.</w:t>
      </w:r>
      <w:r>
        <w:rPr>
          <w:sz w:val="22"/>
        </w:rPr>
        <w:tab/>
      </w:r>
      <w:r>
        <w:rPr>
          <w:b/>
          <w:color w:val="3366FF"/>
          <w:sz w:val="22"/>
        </w:rPr>
        <w:t xml:space="preserve">B. </w:t>
      </w:r>
      <w:r>
        <w:rPr>
          <w:sz w:val="22"/>
        </w:rPr>
        <w:t>FeS</w:t>
      </w:r>
      <w:r>
        <w:rPr>
          <w:sz w:val="22"/>
          <w:vertAlign w:val="subscript"/>
        </w:rPr>
        <w:t>2</w:t>
      </w:r>
      <w:r>
        <w:rPr>
          <w:sz w:val="22"/>
        </w:rPr>
        <w:t>, H</w:t>
      </w:r>
      <w:r>
        <w:rPr>
          <w:sz w:val="22"/>
          <w:vertAlign w:val="subscript"/>
        </w:rPr>
        <w:t>2</w:t>
      </w:r>
      <w:r>
        <w:rPr>
          <w:sz w:val="22"/>
        </w:rPr>
        <w:t>S.</w:t>
      </w:r>
      <w:r>
        <w:rPr>
          <w:sz w:val="22"/>
        </w:rPr>
        <w:tab/>
      </w:r>
      <w:r>
        <w:rPr>
          <w:b/>
          <w:color w:val="3366FF"/>
          <w:sz w:val="22"/>
        </w:rPr>
        <w:t xml:space="preserve">C. </w:t>
      </w:r>
      <w:r>
        <w:rPr>
          <w:color w:val="FF0000"/>
          <w:sz w:val="22"/>
        </w:rPr>
        <w:t>S, FeS</w:t>
      </w:r>
      <w:r>
        <w:rPr>
          <w:color w:val="FF0000"/>
          <w:sz w:val="22"/>
          <w:vertAlign w:val="subscript"/>
        </w:rPr>
        <w:t>2</w:t>
      </w:r>
      <w:r>
        <w:rPr>
          <w:color w:val="FF0000"/>
          <w:sz w:val="22"/>
        </w:rPr>
        <w:t>.</w:t>
      </w:r>
      <w:r>
        <w:rPr>
          <w:sz w:val="22"/>
        </w:rPr>
        <w:tab/>
      </w:r>
      <w:r>
        <w:rPr>
          <w:b/>
          <w:color w:val="3366FF"/>
          <w:sz w:val="22"/>
        </w:rPr>
        <w:t xml:space="preserve">D. </w:t>
      </w:r>
      <w:r>
        <w:rPr>
          <w:sz w:val="22"/>
        </w:rPr>
        <w:t>H</w:t>
      </w:r>
      <w:r>
        <w:rPr>
          <w:sz w:val="22"/>
          <w:vertAlign w:val="subscript"/>
        </w:rPr>
        <w:t>2</w:t>
      </w:r>
      <w:r>
        <w:rPr>
          <w:sz w:val="22"/>
        </w:rPr>
        <w:t>S, SO</w:t>
      </w:r>
      <w:r>
        <w:rPr>
          <w:sz w:val="22"/>
          <w:vertAlign w:val="subscript"/>
        </w:rPr>
        <w:t>2</w:t>
      </w:r>
    </w:p>
    <w:p w:rsidR="00595C38" w:rsidRDefault="00595C38" w:rsidP="00595C38">
      <w:pPr>
        <w:jc w:val="both"/>
        <w:rPr>
          <w:b/>
          <w:color w:val="3366FF"/>
          <w:sz w:val="22"/>
        </w:rPr>
      </w:pPr>
      <w:r>
        <w:rPr>
          <w:b/>
          <w:color w:val="0000FF"/>
          <w:sz w:val="22"/>
        </w:rPr>
        <w:t>Câu 136:</w:t>
      </w:r>
      <w:r>
        <w:rPr>
          <w:sz w:val="22"/>
        </w:rPr>
        <w:t xml:space="preserve"> Trong phòng thí nghiệm, người ta điều chế SO</w:t>
      </w:r>
      <w:r>
        <w:rPr>
          <w:sz w:val="22"/>
          <w:vertAlign w:val="subscript"/>
        </w:rPr>
        <w:t>2</w:t>
      </w:r>
      <w:r>
        <w:rPr>
          <w:sz w:val="22"/>
        </w:rPr>
        <w:t xml:space="preserve"> bằng phản ứng hoá học là:</w:t>
      </w:r>
    </w:p>
    <w:p w:rsidR="00595C38" w:rsidRPr="000153FC" w:rsidRDefault="00595C38" w:rsidP="00595C38">
      <w:pPr>
        <w:tabs>
          <w:tab w:val="left" w:pos="4253"/>
          <w:tab w:val="left" w:pos="5136"/>
        </w:tabs>
        <w:ind w:firstLine="283"/>
        <w:jc w:val="both"/>
        <w:rPr>
          <w:sz w:val="22"/>
        </w:rPr>
      </w:pPr>
      <w:r>
        <w:rPr>
          <w:b/>
          <w:color w:val="3366FF"/>
          <w:sz w:val="22"/>
        </w:rPr>
        <w:t xml:space="preserve">A. </w:t>
      </w:r>
      <w:r>
        <w:rPr>
          <w:sz w:val="22"/>
        </w:rPr>
        <w:t>O</w:t>
      </w:r>
      <w:r>
        <w:rPr>
          <w:sz w:val="22"/>
          <w:vertAlign w:val="subscript"/>
        </w:rPr>
        <w:t>2</w:t>
      </w:r>
      <w:r>
        <w:rPr>
          <w:sz w:val="22"/>
        </w:rPr>
        <w:t xml:space="preserve"> + S </w:t>
      </w:r>
      <w:r w:rsidRPr="00BB2700">
        <w:rPr>
          <w:position w:val="-6"/>
        </w:rPr>
        <w:object w:dxaOrig="279" w:dyaOrig="220">
          <v:shape id="_x0000_i1054" type="#_x0000_t75" style="width:13.75pt;height:11.25pt" o:ole="">
            <v:imagedata r:id="rId59" o:title=""/>
          </v:shape>
          <o:OLEObject Type="Embed" ProgID="Equation.DSMT4" ShapeID="_x0000_i1054" DrawAspect="Content" ObjectID="_1653455560" r:id="rId60"/>
        </w:object>
      </w:r>
      <w:r>
        <w:rPr>
          <w:sz w:val="22"/>
        </w:rPr>
        <w:t xml:space="preserve"> SO</w:t>
      </w:r>
      <w:r>
        <w:rPr>
          <w:sz w:val="22"/>
          <w:vertAlign w:val="subscript"/>
        </w:rPr>
        <w:t>2</w:t>
      </w:r>
      <w:r>
        <w:rPr>
          <w:sz w:val="22"/>
        </w:rPr>
        <w:t>.</w:t>
      </w:r>
    </w:p>
    <w:p w:rsidR="00595C38" w:rsidRDefault="00595C38" w:rsidP="00595C38">
      <w:pPr>
        <w:tabs>
          <w:tab w:val="left" w:pos="4253"/>
          <w:tab w:val="left" w:pos="5136"/>
        </w:tabs>
        <w:ind w:firstLine="283"/>
        <w:jc w:val="both"/>
        <w:rPr>
          <w:b/>
          <w:color w:val="3366FF"/>
          <w:sz w:val="22"/>
        </w:rPr>
      </w:pPr>
      <w:r>
        <w:rPr>
          <w:b/>
          <w:color w:val="3366FF"/>
          <w:sz w:val="22"/>
        </w:rPr>
        <w:t xml:space="preserve">B. </w:t>
      </w:r>
      <w:r>
        <w:rPr>
          <w:color w:val="FF0000"/>
          <w:sz w:val="22"/>
        </w:rPr>
        <w:t>H</w:t>
      </w:r>
      <w:r>
        <w:rPr>
          <w:color w:val="FF0000"/>
          <w:sz w:val="22"/>
          <w:vertAlign w:val="subscript"/>
        </w:rPr>
        <w:t>2</w:t>
      </w:r>
      <w:r>
        <w:rPr>
          <w:color w:val="FF0000"/>
          <w:sz w:val="22"/>
        </w:rPr>
        <w:t>SO</w:t>
      </w:r>
      <w:r>
        <w:rPr>
          <w:color w:val="FF0000"/>
          <w:sz w:val="22"/>
          <w:vertAlign w:val="subscript"/>
        </w:rPr>
        <w:t>4</w:t>
      </w:r>
      <w:r>
        <w:rPr>
          <w:color w:val="FF0000"/>
          <w:sz w:val="22"/>
        </w:rPr>
        <w:t xml:space="preserve"> + Na</w:t>
      </w:r>
      <w:r>
        <w:rPr>
          <w:color w:val="FF0000"/>
          <w:sz w:val="22"/>
          <w:vertAlign w:val="subscript"/>
        </w:rPr>
        <w:t>2</w:t>
      </w:r>
      <w:r>
        <w:rPr>
          <w:color w:val="FF0000"/>
          <w:sz w:val="22"/>
        </w:rPr>
        <w:t>SO</w:t>
      </w:r>
      <w:r>
        <w:rPr>
          <w:color w:val="FF0000"/>
          <w:sz w:val="22"/>
          <w:vertAlign w:val="subscript"/>
        </w:rPr>
        <w:t xml:space="preserve">3(r) </w:t>
      </w:r>
      <w:r w:rsidRPr="00BB2700">
        <w:rPr>
          <w:position w:val="-6"/>
        </w:rPr>
        <w:object w:dxaOrig="279" w:dyaOrig="220">
          <v:shape id="_x0000_i1055" type="#_x0000_t75" style="width:13.75pt;height:11.25pt" o:ole="">
            <v:imagedata r:id="rId61" o:title=""/>
          </v:shape>
          <o:OLEObject Type="Embed" ProgID="Equation.DSMT4" ShapeID="_x0000_i1055" DrawAspect="Content" ObjectID="_1653455561" r:id="rId62"/>
        </w:object>
      </w:r>
      <w:r>
        <w:rPr>
          <w:color w:val="FF0000"/>
          <w:sz w:val="22"/>
        </w:rPr>
        <w:t xml:space="preserve"> Na</w:t>
      </w:r>
      <w:r>
        <w:rPr>
          <w:color w:val="FF0000"/>
          <w:sz w:val="22"/>
          <w:vertAlign w:val="subscript"/>
        </w:rPr>
        <w:t>2</w:t>
      </w:r>
      <w:r>
        <w:rPr>
          <w:color w:val="FF0000"/>
          <w:sz w:val="22"/>
        </w:rPr>
        <w:t>SO</w:t>
      </w:r>
      <w:r>
        <w:rPr>
          <w:color w:val="FF0000"/>
          <w:sz w:val="22"/>
          <w:vertAlign w:val="subscript"/>
        </w:rPr>
        <w:t>4</w:t>
      </w:r>
      <w:r>
        <w:rPr>
          <w:color w:val="FF0000"/>
          <w:sz w:val="22"/>
        </w:rPr>
        <w:t xml:space="preserve"> + </w:t>
      </w:r>
      <w:r w:rsidRPr="00567767">
        <w:rPr>
          <w:color w:val="FF0000"/>
          <w:sz w:val="22"/>
        </w:rPr>
        <w:t>SO</w:t>
      </w:r>
      <w:r w:rsidRPr="00567767">
        <w:rPr>
          <w:color w:val="FF0000"/>
          <w:sz w:val="22"/>
          <w:vertAlign w:val="subscript"/>
        </w:rPr>
        <w:t>2</w:t>
      </w:r>
      <w:r>
        <w:rPr>
          <w:rFonts w:ascii="Symbol" w:hAnsi="Symbol"/>
          <w:sz w:val="22"/>
        </w:rPr>
        <w:t></w:t>
      </w:r>
      <w:r>
        <w:rPr>
          <w:color w:val="FF0000"/>
          <w:sz w:val="22"/>
        </w:rPr>
        <w:t xml:space="preserve"> + H</w:t>
      </w:r>
      <w:r>
        <w:rPr>
          <w:color w:val="FF0000"/>
          <w:sz w:val="22"/>
          <w:vertAlign w:val="subscript"/>
        </w:rPr>
        <w:t>2</w:t>
      </w:r>
      <w:r>
        <w:rPr>
          <w:color w:val="FF0000"/>
          <w:sz w:val="22"/>
        </w:rPr>
        <w:t>O.</w:t>
      </w:r>
    </w:p>
    <w:p w:rsidR="00595C38" w:rsidRPr="000153FC" w:rsidRDefault="00595C38" w:rsidP="00595C38">
      <w:pPr>
        <w:tabs>
          <w:tab w:val="left" w:pos="4253"/>
          <w:tab w:val="left" w:pos="5136"/>
        </w:tabs>
        <w:ind w:firstLine="283"/>
        <w:jc w:val="both"/>
        <w:rPr>
          <w:sz w:val="22"/>
        </w:rPr>
      </w:pPr>
      <w:r>
        <w:rPr>
          <w:b/>
          <w:color w:val="3366FF"/>
          <w:sz w:val="22"/>
        </w:rPr>
        <w:t xml:space="preserve">C. </w:t>
      </w:r>
      <w:r>
        <w:rPr>
          <w:sz w:val="22"/>
        </w:rPr>
        <w:t>4FeS</w:t>
      </w:r>
      <w:r>
        <w:rPr>
          <w:sz w:val="22"/>
          <w:vertAlign w:val="subscript"/>
        </w:rPr>
        <w:t>2</w:t>
      </w:r>
      <w:r>
        <w:rPr>
          <w:sz w:val="22"/>
        </w:rPr>
        <w:t xml:space="preserve"> + 11O</w:t>
      </w:r>
      <w:r>
        <w:rPr>
          <w:sz w:val="22"/>
          <w:vertAlign w:val="subscript"/>
        </w:rPr>
        <w:t>2</w:t>
      </w:r>
      <w:r>
        <w:rPr>
          <w:sz w:val="22"/>
        </w:rPr>
        <w:t xml:space="preserve"> </w:t>
      </w:r>
      <w:r w:rsidRPr="00BB2700">
        <w:rPr>
          <w:position w:val="-6"/>
        </w:rPr>
        <w:object w:dxaOrig="279" w:dyaOrig="220">
          <v:shape id="_x0000_i1056" type="#_x0000_t75" style="width:13.75pt;height:11.25pt" o:ole="">
            <v:imagedata r:id="rId63" o:title=""/>
          </v:shape>
          <o:OLEObject Type="Embed" ProgID="Equation.DSMT4" ShapeID="_x0000_i1056" DrawAspect="Content" ObjectID="_1653455562" r:id="rId64"/>
        </w:object>
      </w:r>
      <w:r>
        <w:rPr>
          <w:sz w:val="22"/>
        </w:rPr>
        <w:t xml:space="preserve"> 8SO</w:t>
      </w:r>
      <w:r>
        <w:rPr>
          <w:sz w:val="22"/>
          <w:vertAlign w:val="subscript"/>
        </w:rPr>
        <w:t>2</w:t>
      </w:r>
      <w:r>
        <w:rPr>
          <w:sz w:val="22"/>
        </w:rPr>
        <w:t xml:space="preserve"> + 2Fe</w:t>
      </w:r>
      <w:r>
        <w:rPr>
          <w:sz w:val="22"/>
          <w:vertAlign w:val="subscript"/>
        </w:rPr>
        <w:t>2</w:t>
      </w:r>
      <w:r>
        <w:rPr>
          <w:sz w:val="22"/>
        </w:rPr>
        <w:t>O</w:t>
      </w:r>
      <w:r>
        <w:rPr>
          <w:sz w:val="22"/>
          <w:vertAlign w:val="subscript"/>
        </w:rPr>
        <w:t>3</w:t>
      </w:r>
      <w:r>
        <w:rPr>
          <w:sz w:val="22"/>
        </w:rPr>
        <w:t>.</w:t>
      </w:r>
    </w:p>
    <w:p w:rsidR="00595C38" w:rsidRDefault="00595C38" w:rsidP="00595C38">
      <w:pPr>
        <w:tabs>
          <w:tab w:val="left" w:pos="4253"/>
          <w:tab w:val="left" w:pos="5136"/>
        </w:tabs>
        <w:ind w:firstLine="283"/>
        <w:jc w:val="both"/>
        <w:rPr>
          <w:b/>
          <w:color w:val="0000FF"/>
          <w:sz w:val="22"/>
          <w:lang w:val="pt-BR"/>
        </w:rPr>
      </w:pPr>
      <w:r>
        <w:rPr>
          <w:b/>
          <w:color w:val="3366FF"/>
          <w:sz w:val="22"/>
        </w:rPr>
        <w:t xml:space="preserve">D. </w:t>
      </w:r>
      <w:r>
        <w:rPr>
          <w:color w:val="000000"/>
          <w:sz w:val="22"/>
        </w:rPr>
        <w:t>2H</w:t>
      </w:r>
      <w:r>
        <w:rPr>
          <w:color w:val="000000"/>
          <w:sz w:val="22"/>
          <w:vertAlign w:val="subscript"/>
        </w:rPr>
        <w:t>2</w:t>
      </w:r>
      <w:r>
        <w:rPr>
          <w:color w:val="000000"/>
          <w:sz w:val="22"/>
        </w:rPr>
        <w:t>S + 3O</w:t>
      </w:r>
      <w:r>
        <w:rPr>
          <w:color w:val="000000"/>
          <w:sz w:val="22"/>
          <w:vertAlign w:val="subscript"/>
        </w:rPr>
        <w:t>2</w:t>
      </w:r>
      <w:r>
        <w:rPr>
          <w:color w:val="000000"/>
          <w:sz w:val="22"/>
        </w:rPr>
        <w:t xml:space="preserve"> </w:t>
      </w:r>
      <w:r w:rsidRPr="00BB2700">
        <w:rPr>
          <w:position w:val="-6"/>
        </w:rPr>
        <w:object w:dxaOrig="279" w:dyaOrig="220">
          <v:shape id="_x0000_i1057" type="#_x0000_t75" style="width:13.75pt;height:11.25pt" o:ole="">
            <v:imagedata r:id="rId65" o:title=""/>
          </v:shape>
          <o:OLEObject Type="Embed" ProgID="Equation.DSMT4" ShapeID="_x0000_i1057" DrawAspect="Content" ObjectID="_1653455563" r:id="rId66"/>
        </w:object>
      </w:r>
      <w:r>
        <w:rPr>
          <w:color w:val="000000"/>
          <w:sz w:val="22"/>
        </w:rPr>
        <w:t xml:space="preserve"> 2SO</w:t>
      </w:r>
      <w:r>
        <w:rPr>
          <w:color w:val="000000"/>
          <w:sz w:val="22"/>
          <w:vertAlign w:val="subscript"/>
        </w:rPr>
        <w:t>2</w:t>
      </w:r>
      <w:r>
        <w:rPr>
          <w:color w:val="000000"/>
          <w:sz w:val="22"/>
        </w:rPr>
        <w:t xml:space="preserve"> + 2H</w:t>
      </w:r>
      <w:r>
        <w:rPr>
          <w:color w:val="000000"/>
          <w:sz w:val="22"/>
          <w:vertAlign w:val="subscript"/>
        </w:rPr>
        <w:t>2</w:t>
      </w:r>
      <w:r>
        <w:rPr>
          <w:color w:val="000000"/>
          <w:sz w:val="22"/>
        </w:rPr>
        <w:t>O.</w:t>
      </w:r>
    </w:p>
    <w:p w:rsidR="00595C38" w:rsidRDefault="00595C38" w:rsidP="00595C38">
      <w:pPr>
        <w:jc w:val="both"/>
        <w:rPr>
          <w:b/>
          <w:bCs/>
          <w:color w:val="3366FF"/>
          <w:sz w:val="22"/>
          <w:lang w:val="pt-BR"/>
        </w:rPr>
      </w:pPr>
      <w:r>
        <w:rPr>
          <w:b/>
          <w:color w:val="0000FF"/>
          <w:sz w:val="22"/>
          <w:lang w:val="pt-BR"/>
        </w:rPr>
        <w:t>Câu 137:</w:t>
      </w:r>
      <w:r>
        <w:rPr>
          <w:sz w:val="22"/>
          <w:lang w:val="pt-BR"/>
        </w:rPr>
        <w:t xml:space="preserve"> Để</w:t>
      </w:r>
      <w:r>
        <w:rPr>
          <w:bCs/>
          <w:sz w:val="22"/>
          <w:lang w:val="pt-BR"/>
        </w:rPr>
        <w:t xml:space="preserve"> </w:t>
      </w:r>
      <w:r>
        <w:rPr>
          <w:sz w:val="22"/>
          <w:lang w:val="pt-BR"/>
        </w:rPr>
        <w:t>đ</w:t>
      </w:r>
      <w:r>
        <w:rPr>
          <w:bCs/>
          <w:sz w:val="22"/>
          <w:lang w:val="pt-BR"/>
        </w:rPr>
        <w:t>i</w:t>
      </w:r>
      <w:r>
        <w:rPr>
          <w:sz w:val="22"/>
          <w:lang w:val="pt-BR"/>
        </w:rPr>
        <w:t>ều</w:t>
      </w:r>
      <w:r>
        <w:rPr>
          <w:bCs/>
          <w:sz w:val="22"/>
          <w:lang w:val="pt-BR"/>
        </w:rPr>
        <w:t xml:space="preserve"> ch</w:t>
      </w:r>
      <w:r>
        <w:rPr>
          <w:sz w:val="22"/>
          <w:lang w:val="pt-BR"/>
        </w:rPr>
        <w:t>ế các</w:t>
      </w:r>
      <w:r>
        <w:rPr>
          <w:bCs/>
          <w:sz w:val="22"/>
          <w:lang w:val="pt-BR"/>
        </w:rPr>
        <w:t xml:space="preserve"> kh</w:t>
      </w:r>
      <w:r>
        <w:rPr>
          <w:sz w:val="22"/>
          <w:lang w:val="pt-BR"/>
        </w:rPr>
        <w:t>í</w:t>
      </w:r>
      <w:r>
        <w:rPr>
          <w:bCs/>
          <w:sz w:val="22"/>
          <w:lang w:val="pt-BR"/>
        </w:rPr>
        <w:t xml:space="preserve"> trong ph</w:t>
      </w:r>
      <w:r>
        <w:rPr>
          <w:sz w:val="22"/>
          <w:lang w:val="pt-BR"/>
        </w:rPr>
        <w:t>òng</w:t>
      </w:r>
      <w:r>
        <w:rPr>
          <w:bCs/>
          <w:sz w:val="22"/>
          <w:lang w:val="pt-BR"/>
        </w:rPr>
        <w:t xml:space="preserve"> th</w:t>
      </w:r>
      <w:r>
        <w:rPr>
          <w:sz w:val="22"/>
          <w:lang w:val="pt-BR"/>
        </w:rPr>
        <w:t>í</w:t>
      </w:r>
      <w:r>
        <w:rPr>
          <w:bCs/>
          <w:sz w:val="22"/>
          <w:lang w:val="pt-BR"/>
        </w:rPr>
        <w:t xml:space="preserve"> nghi</w:t>
      </w:r>
      <w:r>
        <w:rPr>
          <w:sz w:val="22"/>
          <w:lang w:val="pt-BR"/>
        </w:rPr>
        <w:t xml:space="preserve">ệm, nội dung nào thể hiện trong các câu sau đây là </w:t>
      </w:r>
      <w:r>
        <w:rPr>
          <w:b/>
          <w:sz w:val="22"/>
          <w:lang w:val="pt-BR"/>
        </w:rPr>
        <w:t>sai</w:t>
      </w:r>
      <w:r>
        <w:rPr>
          <w:sz w:val="22"/>
          <w:lang w:val="pt-BR"/>
        </w:rPr>
        <w:t>?</w:t>
      </w:r>
    </w:p>
    <w:p w:rsidR="00595C38" w:rsidRDefault="00595C38" w:rsidP="00595C38">
      <w:pPr>
        <w:ind w:firstLine="283"/>
        <w:jc w:val="both"/>
        <w:rPr>
          <w:b/>
          <w:color w:val="3366FF"/>
          <w:sz w:val="22"/>
          <w:lang w:val="pt-BR"/>
        </w:rPr>
      </w:pPr>
      <w:r>
        <w:rPr>
          <w:b/>
          <w:bCs/>
          <w:color w:val="3366FF"/>
          <w:sz w:val="22"/>
          <w:lang w:val="pt-BR"/>
        </w:rPr>
        <w:t xml:space="preserve">A. </w:t>
      </w:r>
      <w:r>
        <w:rPr>
          <w:bCs/>
          <w:sz w:val="22"/>
          <w:lang w:val="pt-BR"/>
        </w:rPr>
        <w:t>D</w:t>
      </w:r>
      <w:r>
        <w:rPr>
          <w:sz w:val="22"/>
          <w:lang w:val="pt-BR"/>
        </w:rPr>
        <w:t>ùng</w:t>
      </w:r>
      <w:r>
        <w:rPr>
          <w:bCs/>
          <w:sz w:val="22"/>
          <w:lang w:val="pt-BR"/>
        </w:rPr>
        <w:t xml:space="preserve"> KMnO</w:t>
      </w:r>
      <w:r>
        <w:rPr>
          <w:bCs/>
          <w:sz w:val="22"/>
          <w:vertAlign w:val="subscript"/>
          <w:lang w:val="pt-BR"/>
        </w:rPr>
        <w:t>4</w:t>
      </w:r>
      <w:r>
        <w:rPr>
          <w:bCs/>
          <w:sz w:val="22"/>
          <w:lang w:val="pt-BR"/>
        </w:rPr>
        <w:t xml:space="preserve"> </w:t>
      </w:r>
      <w:r>
        <w:rPr>
          <w:sz w:val="22"/>
          <w:lang w:val="pt-BR"/>
        </w:rPr>
        <w:t>ox</w:t>
      </w:r>
      <w:r>
        <w:rPr>
          <w:bCs/>
          <w:sz w:val="22"/>
          <w:lang w:val="pt-BR"/>
        </w:rPr>
        <w:t>i ho</w:t>
      </w:r>
      <w:r>
        <w:rPr>
          <w:sz w:val="22"/>
          <w:lang w:val="pt-BR"/>
        </w:rPr>
        <w:t>á</w:t>
      </w:r>
      <w:r>
        <w:rPr>
          <w:bCs/>
          <w:sz w:val="22"/>
          <w:lang w:val="pt-BR"/>
        </w:rPr>
        <w:t xml:space="preserve"> dung d</w:t>
      </w:r>
      <w:r>
        <w:rPr>
          <w:sz w:val="22"/>
          <w:lang w:val="pt-BR"/>
        </w:rPr>
        <w:t>ịch</w:t>
      </w:r>
      <w:r>
        <w:rPr>
          <w:bCs/>
          <w:sz w:val="22"/>
          <w:lang w:val="pt-BR"/>
        </w:rPr>
        <w:t xml:space="preserve"> HCl </w:t>
      </w:r>
      <w:r>
        <w:rPr>
          <w:sz w:val="22"/>
          <w:lang w:val="pt-BR"/>
        </w:rPr>
        <w:t>đặc tạo ra khí Cl</w:t>
      </w:r>
      <w:r>
        <w:rPr>
          <w:sz w:val="22"/>
          <w:vertAlign w:val="subscript"/>
          <w:lang w:val="pt-BR"/>
        </w:rPr>
        <w:t>2</w:t>
      </w:r>
      <w:r>
        <w:rPr>
          <w:bCs/>
          <w:sz w:val="22"/>
          <w:lang w:val="pt-BR"/>
        </w:rPr>
        <w:t>.</w:t>
      </w:r>
    </w:p>
    <w:p w:rsidR="00595C38" w:rsidRDefault="00595C38" w:rsidP="00595C38">
      <w:pPr>
        <w:ind w:firstLine="283"/>
        <w:jc w:val="both"/>
        <w:rPr>
          <w:b/>
          <w:color w:val="3366FF"/>
          <w:sz w:val="22"/>
          <w:lang w:val="pt-BR"/>
        </w:rPr>
      </w:pPr>
      <w:r>
        <w:rPr>
          <w:b/>
          <w:color w:val="3366FF"/>
          <w:sz w:val="22"/>
          <w:lang w:val="pt-BR"/>
        </w:rPr>
        <w:t xml:space="preserve">B. </w:t>
      </w:r>
      <w:r>
        <w:rPr>
          <w:sz w:val="22"/>
          <w:lang w:val="pt-BR"/>
        </w:rPr>
        <w:t>Nhiệt phân</w:t>
      </w:r>
      <w:r>
        <w:rPr>
          <w:bCs/>
          <w:sz w:val="22"/>
          <w:lang w:val="pt-BR"/>
        </w:rPr>
        <w:t xml:space="preserve"> KMnO</w:t>
      </w:r>
      <w:r>
        <w:rPr>
          <w:bCs/>
          <w:sz w:val="22"/>
          <w:vertAlign w:val="subscript"/>
          <w:lang w:val="pt-BR"/>
        </w:rPr>
        <w:t>4</w:t>
      </w:r>
      <w:r>
        <w:rPr>
          <w:bCs/>
          <w:sz w:val="22"/>
          <w:lang w:val="pt-BR"/>
        </w:rPr>
        <w:t xml:space="preserve"> </w:t>
      </w:r>
      <w:r>
        <w:rPr>
          <w:sz w:val="22"/>
          <w:lang w:val="pt-BR"/>
        </w:rPr>
        <w:t>tạo ra khí O</w:t>
      </w:r>
      <w:r>
        <w:rPr>
          <w:sz w:val="22"/>
          <w:vertAlign w:val="subscript"/>
          <w:lang w:val="pt-BR"/>
        </w:rPr>
        <w:t>2</w:t>
      </w:r>
      <w:r>
        <w:rPr>
          <w:bCs/>
          <w:sz w:val="22"/>
          <w:lang w:val="pt-BR"/>
        </w:rPr>
        <w:t>.</w:t>
      </w:r>
    </w:p>
    <w:p w:rsidR="00595C38" w:rsidRDefault="00595C38" w:rsidP="00595C38">
      <w:pPr>
        <w:ind w:firstLine="283"/>
        <w:jc w:val="both"/>
        <w:rPr>
          <w:b/>
          <w:color w:val="3366FF"/>
          <w:sz w:val="22"/>
          <w:lang w:val="pt-BR"/>
        </w:rPr>
      </w:pPr>
      <w:r>
        <w:rPr>
          <w:b/>
          <w:color w:val="3366FF"/>
          <w:sz w:val="22"/>
          <w:lang w:val="pt-BR"/>
        </w:rPr>
        <w:t xml:space="preserve">C. </w:t>
      </w:r>
      <w:r>
        <w:rPr>
          <w:color w:val="FF0000"/>
          <w:sz w:val="22"/>
          <w:lang w:val="pt-BR"/>
        </w:rPr>
        <w:t>Cho</w:t>
      </w:r>
      <w:r>
        <w:rPr>
          <w:bCs/>
          <w:color w:val="FF0000"/>
          <w:sz w:val="22"/>
          <w:lang w:val="pt-BR"/>
        </w:rPr>
        <w:t xml:space="preserve"> dung d</w:t>
      </w:r>
      <w:r>
        <w:rPr>
          <w:color w:val="FF0000"/>
          <w:sz w:val="22"/>
          <w:lang w:val="pt-BR"/>
        </w:rPr>
        <w:t>ịch</w:t>
      </w:r>
      <w:r>
        <w:rPr>
          <w:bCs/>
          <w:color w:val="FF0000"/>
          <w:sz w:val="22"/>
          <w:lang w:val="pt-BR"/>
        </w:rPr>
        <w:t xml:space="preserve"> HCl dư vào CuS</w:t>
      </w:r>
      <w:r>
        <w:rPr>
          <w:color w:val="FF0000"/>
          <w:sz w:val="22"/>
          <w:lang w:val="pt-BR"/>
        </w:rPr>
        <w:t xml:space="preserve"> tạo ra khí H</w:t>
      </w:r>
      <w:r>
        <w:rPr>
          <w:color w:val="FF0000"/>
          <w:sz w:val="22"/>
          <w:vertAlign w:val="subscript"/>
          <w:lang w:val="pt-BR"/>
        </w:rPr>
        <w:t>2</w:t>
      </w:r>
      <w:r>
        <w:rPr>
          <w:color w:val="FF0000"/>
          <w:sz w:val="22"/>
          <w:lang w:val="pt-BR"/>
        </w:rPr>
        <w:t>S</w:t>
      </w:r>
      <w:r>
        <w:rPr>
          <w:bCs/>
          <w:color w:val="FF0000"/>
          <w:sz w:val="22"/>
          <w:lang w:val="pt-BR"/>
        </w:rPr>
        <w:t>.</w:t>
      </w:r>
    </w:p>
    <w:p w:rsidR="00595C38" w:rsidRDefault="00595C38" w:rsidP="00595C38">
      <w:pPr>
        <w:ind w:firstLine="283"/>
        <w:jc w:val="both"/>
        <w:rPr>
          <w:b/>
          <w:color w:val="0000FF"/>
          <w:sz w:val="22"/>
          <w:lang w:val="pt-BR"/>
        </w:rPr>
      </w:pPr>
      <w:r>
        <w:rPr>
          <w:b/>
          <w:color w:val="3366FF"/>
          <w:sz w:val="22"/>
          <w:lang w:val="pt-BR"/>
        </w:rPr>
        <w:t xml:space="preserve">D. </w:t>
      </w:r>
      <w:r>
        <w:rPr>
          <w:sz w:val="22"/>
          <w:lang w:val="pt-BR"/>
        </w:rPr>
        <w:t>Cho</w:t>
      </w:r>
      <w:r>
        <w:rPr>
          <w:bCs/>
          <w:sz w:val="22"/>
          <w:lang w:val="pt-BR"/>
        </w:rPr>
        <w:t xml:space="preserve"> dung d</w:t>
      </w:r>
      <w:r>
        <w:rPr>
          <w:sz w:val="22"/>
          <w:lang w:val="pt-BR"/>
        </w:rPr>
        <w:t>ịch</w:t>
      </w:r>
      <w:r>
        <w:rPr>
          <w:bCs/>
          <w:sz w:val="22"/>
          <w:lang w:val="pt-BR"/>
        </w:rPr>
        <w:t xml:space="preserve"> HCl dư vào dung dịch Na</w:t>
      </w:r>
      <w:r>
        <w:rPr>
          <w:bCs/>
          <w:sz w:val="22"/>
          <w:vertAlign w:val="subscript"/>
          <w:lang w:val="pt-BR"/>
        </w:rPr>
        <w:t>2</w:t>
      </w:r>
      <w:r>
        <w:rPr>
          <w:bCs/>
          <w:sz w:val="22"/>
          <w:lang w:val="pt-BR"/>
        </w:rPr>
        <w:t>SO</w:t>
      </w:r>
      <w:r>
        <w:rPr>
          <w:bCs/>
          <w:sz w:val="22"/>
          <w:vertAlign w:val="subscript"/>
          <w:lang w:val="pt-BR"/>
        </w:rPr>
        <w:t>3</w:t>
      </w:r>
      <w:r>
        <w:rPr>
          <w:bCs/>
          <w:sz w:val="22"/>
          <w:lang w:val="pt-BR"/>
        </w:rPr>
        <w:t xml:space="preserve"> </w:t>
      </w:r>
      <w:r>
        <w:rPr>
          <w:sz w:val="22"/>
          <w:lang w:val="pt-BR"/>
        </w:rPr>
        <w:t>tạo ra khí SO</w:t>
      </w:r>
      <w:r>
        <w:rPr>
          <w:sz w:val="22"/>
          <w:vertAlign w:val="subscript"/>
          <w:lang w:val="pt-BR"/>
        </w:rPr>
        <w:t>2</w:t>
      </w:r>
      <w:r>
        <w:rPr>
          <w:bCs/>
          <w:sz w:val="22"/>
          <w:lang w:val="pt-BR"/>
        </w:rPr>
        <w:t>.</w:t>
      </w:r>
    </w:p>
    <w:p w:rsidR="00595C38" w:rsidRDefault="00595C38" w:rsidP="00595C38">
      <w:pPr>
        <w:jc w:val="both"/>
        <w:rPr>
          <w:b/>
          <w:color w:val="3366FF"/>
          <w:sz w:val="22"/>
          <w:lang w:val="pt-BR"/>
        </w:rPr>
      </w:pPr>
      <w:r>
        <w:rPr>
          <w:b/>
          <w:color w:val="0000FF"/>
          <w:sz w:val="22"/>
          <w:lang w:val="pt-BR"/>
        </w:rPr>
        <w:t>Câu 138:</w:t>
      </w:r>
      <w:r>
        <w:rPr>
          <w:sz w:val="22"/>
          <w:lang w:val="pt-BR"/>
        </w:rPr>
        <w:t xml:space="preserve"> Trong công nghiệp, để sản xuất H</w:t>
      </w:r>
      <w:r>
        <w:rPr>
          <w:sz w:val="22"/>
          <w:vertAlign w:val="subscript"/>
          <w:lang w:val="pt-BR"/>
        </w:rPr>
        <w:t>2</w:t>
      </w:r>
      <w:r>
        <w:rPr>
          <w:sz w:val="22"/>
          <w:lang w:val="pt-BR"/>
        </w:rPr>
        <w:t>SO</w:t>
      </w:r>
      <w:r>
        <w:rPr>
          <w:sz w:val="22"/>
          <w:vertAlign w:val="subscript"/>
          <w:lang w:val="pt-BR"/>
        </w:rPr>
        <w:t>4</w:t>
      </w:r>
      <w:r>
        <w:rPr>
          <w:sz w:val="22"/>
          <w:lang w:val="pt-BR"/>
        </w:rPr>
        <w:t xml:space="preserve"> đặc, người ta thu khí SO</w:t>
      </w:r>
      <w:r>
        <w:rPr>
          <w:sz w:val="22"/>
          <w:vertAlign w:val="subscript"/>
          <w:lang w:val="pt-BR"/>
        </w:rPr>
        <w:t>3</w:t>
      </w:r>
      <w:r>
        <w:rPr>
          <w:sz w:val="22"/>
          <w:lang w:val="pt-BR"/>
        </w:rPr>
        <w:t xml:space="preserve"> trong tháp hấp thụ bằng</w:t>
      </w:r>
    </w:p>
    <w:p w:rsidR="00595C38" w:rsidRDefault="00595C38" w:rsidP="00595C38">
      <w:pPr>
        <w:tabs>
          <w:tab w:val="left" w:pos="4253"/>
          <w:tab w:val="left" w:pos="6237"/>
          <w:tab w:val="left" w:pos="7569"/>
        </w:tabs>
        <w:ind w:firstLine="283"/>
        <w:jc w:val="both"/>
        <w:rPr>
          <w:sz w:val="22"/>
        </w:rPr>
      </w:pPr>
      <w:r>
        <w:rPr>
          <w:b/>
          <w:color w:val="3366FF"/>
          <w:sz w:val="22"/>
          <w:lang w:val="pt-BR"/>
        </w:rPr>
        <w:t xml:space="preserve">A. </w:t>
      </w:r>
      <w:r>
        <w:rPr>
          <w:sz w:val="22"/>
          <w:lang w:val="pt-BR"/>
        </w:rPr>
        <w:t>H</w:t>
      </w:r>
      <w:r>
        <w:rPr>
          <w:sz w:val="22"/>
          <w:vertAlign w:val="subscript"/>
          <w:lang w:val="pt-BR"/>
        </w:rPr>
        <w:t>2</w:t>
      </w:r>
      <w:r>
        <w:rPr>
          <w:sz w:val="22"/>
          <w:lang w:val="pt-BR"/>
        </w:rPr>
        <w:t>O.</w:t>
      </w:r>
      <w:r>
        <w:rPr>
          <w:sz w:val="22"/>
        </w:rPr>
        <w:tab/>
      </w:r>
      <w:r>
        <w:rPr>
          <w:b/>
          <w:color w:val="3366FF"/>
          <w:sz w:val="22"/>
          <w:lang w:val="pt-BR"/>
        </w:rPr>
        <w:t xml:space="preserve">B. </w:t>
      </w:r>
      <w:r>
        <w:rPr>
          <w:color w:val="FF0000"/>
          <w:sz w:val="22"/>
          <w:lang w:val="pt-BR"/>
        </w:rPr>
        <w:t>H</w:t>
      </w:r>
      <w:r>
        <w:rPr>
          <w:color w:val="FF0000"/>
          <w:sz w:val="22"/>
          <w:vertAlign w:val="subscript"/>
          <w:lang w:val="pt-BR"/>
        </w:rPr>
        <w:t>2</w:t>
      </w:r>
      <w:r>
        <w:rPr>
          <w:color w:val="FF0000"/>
          <w:sz w:val="22"/>
          <w:lang w:val="pt-BR"/>
        </w:rPr>
        <w:t>SO</w:t>
      </w:r>
      <w:r>
        <w:rPr>
          <w:color w:val="FF0000"/>
          <w:sz w:val="22"/>
          <w:vertAlign w:val="subscript"/>
          <w:lang w:val="pt-BR"/>
        </w:rPr>
        <w:t>4</w:t>
      </w:r>
      <w:r>
        <w:rPr>
          <w:color w:val="FF0000"/>
          <w:sz w:val="22"/>
          <w:lang w:val="pt-BR"/>
        </w:rPr>
        <w:t xml:space="preserve"> 98%.</w:t>
      </w:r>
    </w:p>
    <w:p w:rsidR="00595C38" w:rsidRDefault="00595C38" w:rsidP="00595C38">
      <w:pPr>
        <w:tabs>
          <w:tab w:val="left" w:pos="4253"/>
          <w:tab w:val="left" w:pos="6237"/>
          <w:tab w:val="left" w:pos="7569"/>
        </w:tabs>
        <w:ind w:firstLine="283"/>
        <w:jc w:val="both"/>
        <w:rPr>
          <w:b/>
          <w:bCs/>
          <w:color w:val="0000FF"/>
          <w:sz w:val="22"/>
          <w:lang w:val="pt-BR"/>
        </w:rPr>
      </w:pPr>
      <w:r>
        <w:rPr>
          <w:b/>
          <w:color w:val="3366FF"/>
          <w:sz w:val="22"/>
          <w:lang w:val="pt-BR"/>
        </w:rPr>
        <w:t xml:space="preserve">C. </w:t>
      </w:r>
      <w:r>
        <w:rPr>
          <w:sz w:val="22"/>
          <w:lang w:val="pt-BR"/>
        </w:rPr>
        <w:t>H</w:t>
      </w:r>
      <w:r>
        <w:rPr>
          <w:sz w:val="22"/>
          <w:vertAlign w:val="subscript"/>
          <w:lang w:val="pt-BR"/>
        </w:rPr>
        <w:t>2</w:t>
      </w:r>
      <w:r>
        <w:rPr>
          <w:sz w:val="22"/>
          <w:lang w:val="pt-BR"/>
        </w:rPr>
        <w:t>SO</w:t>
      </w:r>
      <w:r>
        <w:rPr>
          <w:sz w:val="22"/>
          <w:vertAlign w:val="subscript"/>
          <w:lang w:val="pt-BR"/>
        </w:rPr>
        <w:t>4</w:t>
      </w:r>
      <w:r>
        <w:rPr>
          <w:sz w:val="22"/>
          <w:lang w:val="pt-BR"/>
        </w:rPr>
        <w:t xml:space="preserve"> loãng.</w:t>
      </w:r>
      <w:r>
        <w:rPr>
          <w:sz w:val="22"/>
        </w:rPr>
        <w:tab/>
      </w:r>
      <w:r>
        <w:rPr>
          <w:b/>
          <w:color w:val="3366FF"/>
          <w:sz w:val="22"/>
          <w:lang w:val="pt-BR"/>
        </w:rPr>
        <w:t xml:space="preserve">D. </w:t>
      </w:r>
      <w:r>
        <w:rPr>
          <w:sz w:val="22"/>
          <w:lang w:val="pt-BR"/>
        </w:rPr>
        <w:t>BaCl</w:t>
      </w:r>
      <w:r>
        <w:rPr>
          <w:sz w:val="22"/>
          <w:vertAlign w:val="subscript"/>
          <w:lang w:val="pt-BR"/>
        </w:rPr>
        <w:t>2</w:t>
      </w:r>
      <w:r>
        <w:rPr>
          <w:sz w:val="22"/>
          <w:lang w:val="pt-BR"/>
        </w:rPr>
        <w:t xml:space="preserve"> loãng.</w:t>
      </w:r>
    </w:p>
    <w:p w:rsidR="00595C38" w:rsidRPr="00EF73FF" w:rsidRDefault="00595C38" w:rsidP="00595C38">
      <w:pPr>
        <w:jc w:val="both"/>
        <w:rPr>
          <w:b/>
          <w:bCs/>
          <w:color w:val="3366FF"/>
          <w:sz w:val="22"/>
          <w:lang w:val="pt-BR"/>
        </w:rPr>
      </w:pPr>
      <w:r>
        <w:rPr>
          <w:b/>
          <w:bCs/>
          <w:color w:val="0000FF"/>
          <w:sz w:val="22"/>
          <w:lang w:val="pt-BR"/>
        </w:rPr>
        <w:t>Câu 139:</w:t>
      </w:r>
      <w:r>
        <w:rPr>
          <w:bCs/>
          <w:sz w:val="22"/>
          <w:lang w:val="pt-BR"/>
        </w:rPr>
        <w:t xml:space="preserve"> Khí CO</w:t>
      </w:r>
      <w:r>
        <w:rPr>
          <w:bCs/>
          <w:sz w:val="22"/>
          <w:vertAlign w:val="subscript"/>
          <w:lang w:val="pt-BR"/>
        </w:rPr>
        <w:t>2</w:t>
      </w:r>
      <w:r>
        <w:rPr>
          <w:bCs/>
          <w:sz w:val="22"/>
          <w:lang w:val="pt-BR"/>
        </w:rPr>
        <w:t xml:space="preserve"> có lẫn tạp chất khí SO</w:t>
      </w:r>
      <w:r>
        <w:rPr>
          <w:bCs/>
          <w:sz w:val="22"/>
          <w:vertAlign w:val="subscript"/>
          <w:lang w:val="pt-BR"/>
        </w:rPr>
        <w:t>2</w:t>
      </w:r>
      <w:r>
        <w:rPr>
          <w:bCs/>
          <w:sz w:val="22"/>
          <w:lang w:val="pt-BR"/>
        </w:rPr>
        <w:t>. Để loại bỏ tạp chất thì cần sục hỗn hợp khí vào dung dịch nào sau đây?</w:t>
      </w:r>
    </w:p>
    <w:p w:rsidR="00595C38" w:rsidRDefault="00595C38" w:rsidP="00595C38">
      <w:pPr>
        <w:tabs>
          <w:tab w:val="left" w:pos="2268"/>
          <w:tab w:val="left" w:pos="4253"/>
          <w:tab w:val="left" w:pos="6237"/>
          <w:tab w:val="left" w:pos="7569"/>
        </w:tabs>
        <w:ind w:firstLine="283"/>
        <w:jc w:val="both"/>
        <w:rPr>
          <w:b/>
          <w:color w:val="0000FF"/>
          <w:sz w:val="22"/>
          <w:lang w:val="pt-BR"/>
        </w:rPr>
      </w:pPr>
      <w:r>
        <w:rPr>
          <w:b/>
          <w:bCs/>
          <w:color w:val="3366FF"/>
          <w:sz w:val="22"/>
        </w:rPr>
        <w:t xml:space="preserve">A. </w:t>
      </w:r>
      <w:r>
        <w:rPr>
          <w:bCs/>
          <w:color w:val="FF0000"/>
          <w:sz w:val="22"/>
        </w:rPr>
        <w:t>Br</w:t>
      </w:r>
      <w:r>
        <w:rPr>
          <w:bCs/>
          <w:color w:val="FF0000"/>
          <w:sz w:val="22"/>
          <w:vertAlign w:val="subscript"/>
        </w:rPr>
        <w:t>2</w:t>
      </w:r>
      <w:r>
        <w:rPr>
          <w:bCs/>
          <w:color w:val="FF0000"/>
          <w:sz w:val="22"/>
        </w:rPr>
        <w:t>.</w:t>
      </w:r>
      <w:r>
        <w:rPr>
          <w:sz w:val="22"/>
        </w:rPr>
        <w:tab/>
      </w:r>
      <w:r>
        <w:rPr>
          <w:b/>
          <w:bCs/>
          <w:color w:val="3366FF"/>
          <w:sz w:val="22"/>
        </w:rPr>
        <w:t xml:space="preserve">B. </w:t>
      </w:r>
      <w:r>
        <w:rPr>
          <w:bCs/>
          <w:sz w:val="22"/>
        </w:rPr>
        <w:t>Ba(OH)</w:t>
      </w:r>
      <w:r>
        <w:rPr>
          <w:bCs/>
          <w:sz w:val="22"/>
          <w:vertAlign w:val="subscript"/>
        </w:rPr>
        <w:t>2</w:t>
      </w:r>
      <w:r>
        <w:rPr>
          <w:bCs/>
          <w:sz w:val="22"/>
        </w:rPr>
        <w:t>.</w:t>
      </w:r>
      <w:r>
        <w:rPr>
          <w:sz w:val="22"/>
        </w:rPr>
        <w:tab/>
      </w:r>
      <w:r>
        <w:rPr>
          <w:b/>
          <w:bCs/>
          <w:color w:val="3366FF"/>
          <w:sz w:val="22"/>
        </w:rPr>
        <w:t xml:space="preserve">C. </w:t>
      </w:r>
      <w:r>
        <w:rPr>
          <w:bCs/>
          <w:sz w:val="22"/>
        </w:rPr>
        <w:t>KOH.</w:t>
      </w:r>
      <w:r>
        <w:rPr>
          <w:sz w:val="22"/>
        </w:rPr>
        <w:tab/>
      </w:r>
      <w:r>
        <w:rPr>
          <w:b/>
          <w:bCs/>
          <w:color w:val="3366FF"/>
          <w:sz w:val="22"/>
        </w:rPr>
        <w:t xml:space="preserve">D. </w:t>
      </w:r>
      <w:r>
        <w:rPr>
          <w:bCs/>
          <w:sz w:val="22"/>
        </w:rPr>
        <w:t>K</w:t>
      </w:r>
      <w:r>
        <w:rPr>
          <w:bCs/>
          <w:sz w:val="22"/>
          <w:vertAlign w:val="subscript"/>
        </w:rPr>
        <w:t>2</w:t>
      </w:r>
      <w:r>
        <w:rPr>
          <w:bCs/>
          <w:sz w:val="22"/>
        </w:rPr>
        <w:t>SO</w:t>
      </w:r>
      <w:r>
        <w:rPr>
          <w:bCs/>
          <w:sz w:val="22"/>
          <w:vertAlign w:val="subscript"/>
        </w:rPr>
        <w:t>3</w:t>
      </w:r>
      <w:r>
        <w:rPr>
          <w:bCs/>
          <w:sz w:val="22"/>
        </w:rPr>
        <w:t>.</w:t>
      </w:r>
    </w:p>
    <w:p w:rsidR="00595C38" w:rsidRPr="00EF73FF" w:rsidRDefault="00595C38" w:rsidP="00595C38">
      <w:pPr>
        <w:jc w:val="both"/>
        <w:rPr>
          <w:b/>
          <w:color w:val="3366FF"/>
          <w:sz w:val="22"/>
          <w:lang w:val="pt-BR"/>
        </w:rPr>
      </w:pPr>
      <w:r>
        <w:rPr>
          <w:b/>
          <w:color w:val="0000FF"/>
          <w:sz w:val="22"/>
          <w:lang w:val="pt-BR"/>
        </w:rPr>
        <w:t>Câu 140:</w:t>
      </w:r>
      <w:r>
        <w:rPr>
          <w:sz w:val="22"/>
          <w:lang w:val="pt-BR"/>
        </w:rPr>
        <w:t xml:space="preserve"> C</w:t>
      </w:r>
      <w:r>
        <w:rPr>
          <w:spacing w:val="1"/>
          <w:sz w:val="22"/>
          <w:lang w:val="pt-BR"/>
        </w:rPr>
        <w:t>h</w:t>
      </w:r>
      <w:r>
        <w:rPr>
          <w:sz w:val="22"/>
          <w:lang w:val="pt-BR"/>
        </w:rPr>
        <w:t>ất đư</w:t>
      </w:r>
      <w:r>
        <w:rPr>
          <w:spacing w:val="1"/>
          <w:sz w:val="22"/>
          <w:lang w:val="pt-BR"/>
        </w:rPr>
        <w:t>ợ</w:t>
      </w:r>
      <w:r>
        <w:rPr>
          <w:sz w:val="22"/>
          <w:lang w:val="pt-BR"/>
        </w:rPr>
        <w:t>c dùng để tẩy trắng giấy và b</w:t>
      </w:r>
      <w:r>
        <w:rPr>
          <w:spacing w:val="-1"/>
          <w:sz w:val="22"/>
          <w:lang w:val="pt-BR"/>
        </w:rPr>
        <w:t>ộ</w:t>
      </w:r>
      <w:r>
        <w:rPr>
          <w:sz w:val="22"/>
          <w:lang w:val="pt-BR"/>
        </w:rPr>
        <w:t>t giấy</w:t>
      </w:r>
      <w:r>
        <w:rPr>
          <w:spacing w:val="-1"/>
          <w:sz w:val="22"/>
          <w:lang w:val="pt-BR"/>
        </w:rPr>
        <w:t xml:space="preserve"> </w:t>
      </w:r>
      <w:r>
        <w:rPr>
          <w:sz w:val="22"/>
          <w:lang w:val="pt-BR"/>
        </w:rPr>
        <w:t>trong</w:t>
      </w:r>
      <w:r>
        <w:rPr>
          <w:spacing w:val="-1"/>
          <w:sz w:val="22"/>
          <w:lang w:val="pt-BR"/>
        </w:rPr>
        <w:t xml:space="preserve"> </w:t>
      </w:r>
      <w:r>
        <w:rPr>
          <w:sz w:val="22"/>
          <w:lang w:val="pt-BR"/>
        </w:rPr>
        <w:t>công</w:t>
      </w:r>
      <w:r>
        <w:rPr>
          <w:spacing w:val="-1"/>
          <w:sz w:val="22"/>
          <w:lang w:val="pt-BR"/>
        </w:rPr>
        <w:t xml:space="preserve"> </w:t>
      </w:r>
      <w:r>
        <w:rPr>
          <w:sz w:val="22"/>
          <w:lang w:val="pt-BR"/>
        </w:rPr>
        <w:t>ngh</w:t>
      </w:r>
      <w:r>
        <w:rPr>
          <w:spacing w:val="1"/>
          <w:sz w:val="22"/>
          <w:lang w:val="pt-BR"/>
        </w:rPr>
        <w:t>i</w:t>
      </w:r>
      <w:r>
        <w:rPr>
          <w:sz w:val="22"/>
          <w:lang w:val="pt-BR"/>
        </w:rPr>
        <w:t>ệp</w:t>
      </w:r>
      <w:r>
        <w:rPr>
          <w:spacing w:val="-1"/>
          <w:sz w:val="22"/>
          <w:lang w:val="pt-BR"/>
        </w:rPr>
        <w:t xml:space="preserve"> </w:t>
      </w:r>
      <w:r>
        <w:rPr>
          <w:sz w:val="22"/>
          <w:lang w:val="pt-BR"/>
        </w:rPr>
        <w:t>là</w:t>
      </w:r>
    </w:p>
    <w:p w:rsidR="00595C38" w:rsidRDefault="00595C38" w:rsidP="00595C38">
      <w:pPr>
        <w:tabs>
          <w:tab w:val="left" w:pos="2268"/>
          <w:tab w:val="left" w:pos="4253"/>
          <w:tab w:val="left" w:pos="6237"/>
          <w:tab w:val="left" w:pos="7569"/>
        </w:tabs>
        <w:ind w:firstLine="283"/>
        <w:jc w:val="both"/>
        <w:rPr>
          <w:b/>
          <w:color w:val="0000FF"/>
          <w:sz w:val="22"/>
          <w:lang w:val="nl-NL"/>
        </w:rPr>
      </w:pPr>
      <w:r>
        <w:rPr>
          <w:b/>
          <w:color w:val="3366FF"/>
          <w:sz w:val="22"/>
        </w:rPr>
        <w:t xml:space="preserve">A. </w:t>
      </w:r>
      <w:r>
        <w:rPr>
          <w:sz w:val="22"/>
        </w:rPr>
        <w:t>N</w:t>
      </w:r>
      <w:r>
        <w:rPr>
          <w:sz w:val="22"/>
          <w:vertAlign w:val="subscript"/>
        </w:rPr>
        <w:t>2</w:t>
      </w:r>
      <w:r>
        <w:rPr>
          <w:sz w:val="22"/>
        </w:rPr>
        <w:t>O.</w:t>
      </w:r>
      <w:r>
        <w:rPr>
          <w:sz w:val="22"/>
        </w:rPr>
        <w:tab/>
      </w:r>
      <w:r>
        <w:rPr>
          <w:b/>
          <w:color w:val="3366FF"/>
          <w:sz w:val="22"/>
        </w:rPr>
        <w:t xml:space="preserve">B. </w:t>
      </w:r>
      <w:r>
        <w:rPr>
          <w:sz w:val="22"/>
        </w:rPr>
        <w:t>CO</w:t>
      </w:r>
      <w:r>
        <w:rPr>
          <w:sz w:val="22"/>
          <w:vertAlign w:val="subscript"/>
        </w:rPr>
        <w:t>2</w:t>
      </w:r>
      <w:r>
        <w:rPr>
          <w:sz w:val="22"/>
        </w:rPr>
        <w:t>.</w:t>
      </w:r>
      <w:r>
        <w:rPr>
          <w:sz w:val="22"/>
        </w:rPr>
        <w:tab/>
      </w:r>
      <w:r>
        <w:rPr>
          <w:b/>
          <w:color w:val="3366FF"/>
          <w:sz w:val="22"/>
        </w:rPr>
        <w:t xml:space="preserve">C. </w:t>
      </w:r>
      <w:r>
        <w:rPr>
          <w:color w:val="FF0000"/>
          <w:sz w:val="22"/>
        </w:rPr>
        <w:t>SO</w:t>
      </w:r>
      <w:r>
        <w:rPr>
          <w:color w:val="FF0000"/>
          <w:sz w:val="22"/>
          <w:vertAlign w:val="subscript"/>
        </w:rPr>
        <w:t>2</w:t>
      </w:r>
      <w:r>
        <w:rPr>
          <w:sz w:val="22"/>
        </w:rPr>
        <w:t>.</w:t>
      </w:r>
      <w:r>
        <w:rPr>
          <w:sz w:val="22"/>
        </w:rPr>
        <w:tab/>
      </w:r>
      <w:r>
        <w:rPr>
          <w:b/>
          <w:color w:val="3366FF"/>
          <w:sz w:val="22"/>
        </w:rPr>
        <w:t xml:space="preserve">D. </w:t>
      </w:r>
      <w:r>
        <w:rPr>
          <w:sz w:val="22"/>
        </w:rPr>
        <w:t>NO</w:t>
      </w:r>
      <w:r>
        <w:rPr>
          <w:sz w:val="22"/>
          <w:vertAlign w:val="subscript"/>
        </w:rPr>
        <w:t>2</w:t>
      </w:r>
      <w:r>
        <w:rPr>
          <w:sz w:val="22"/>
        </w:rPr>
        <w:t>.</w:t>
      </w:r>
    </w:p>
    <w:p w:rsidR="00595C38" w:rsidRDefault="00595C38" w:rsidP="00595C38">
      <w:pPr>
        <w:jc w:val="both"/>
        <w:rPr>
          <w:b/>
          <w:color w:val="3366FF"/>
          <w:sz w:val="22"/>
          <w:lang w:val="nl-NL"/>
        </w:rPr>
      </w:pPr>
      <w:r>
        <w:rPr>
          <w:b/>
          <w:color w:val="0000FF"/>
          <w:sz w:val="22"/>
          <w:lang w:val="nl-NL"/>
        </w:rPr>
        <w:t>Câu 141:</w:t>
      </w:r>
      <w:r>
        <w:rPr>
          <w:sz w:val="22"/>
          <w:lang w:val="nl-NL"/>
        </w:rPr>
        <w:t xml:space="preserve"> Thuốc thử duy nhất có thể dùng để phân biệt 3 dung dịch H</w:t>
      </w:r>
      <w:r>
        <w:rPr>
          <w:sz w:val="22"/>
          <w:vertAlign w:val="subscript"/>
          <w:lang w:val="nl-NL"/>
        </w:rPr>
        <w:t>2</w:t>
      </w:r>
      <w:r>
        <w:rPr>
          <w:sz w:val="22"/>
          <w:lang w:val="nl-NL"/>
        </w:rPr>
        <w:t>SO</w:t>
      </w:r>
      <w:r>
        <w:rPr>
          <w:sz w:val="22"/>
          <w:vertAlign w:val="subscript"/>
          <w:lang w:val="nl-NL"/>
        </w:rPr>
        <w:t>4</w:t>
      </w:r>
      <w:r>
        <w:rPr>
          <w:sz w:val="22"/>
          <w:lang w:val="nl-NL"/>
        </w:rPr>
        <w:t>, Ba(OH)</w:t>
      </w:r>
      <w:r>
        <w:rPr>
          <w:sz w:val="22"/>
          <w:vertAlign w:val="subscript"/>
          <w:lang w:val="nl-NL"/>
        </w:rPr>
        <w:t>2</w:t>
      </w:r>
      <w:r>
        <w:rPr>
          <w:sz w:val="22"/>
          <w:lang w:val="nl-NL"/>
        </w:rPr>
        <w:t>, HCl là</w:t>
      </w:r>
    </w:p>
    <w:p w:rsidR="00595C38" w:rsidRPr="0090309B" w:rsidRDefault="00595C38" w:rsidP="00595C38">
      <w:pPr>
        <w:tabs>
          <w:tab w:val="left" w:pos="2268"/>
          <w:tab w:val="left" w:pos="4253"/>
          <w:tab w:val="left" w:pos="6237"/>
          <w:tab w:val="left" w:pos="7569"/>
        </w:tabs>
        <w:ind w:firstLine="283"/>
        <w:jc w:val="both"/>
        <w:rPr>
          <w:b/>
          <w:color w:val="0000FF"/>
          <w:sz w:val="22"/>
          <w:lang w:val="it-IT"/>
        </w:rPr>
      </w:pPr>
      <w:r>
        <w:rPr>
          <w:b/>
          <w:color w:val="3366FF"/>
          <w:sz w:val="22"/>
          <w:lang w:val="nl-NL"/>
        </w:rPr>
        <w:t xml:space="preserve">A. </w:t>
      </w:r>
      <w:r>
        <w:rPr>
          <w:sz w:val="22"/>
          <w:lang w:val="nl-NL"/>
        </w:rPr>
        <w:t>Cu.</w:t>
      </w:r>
      <w:r>
        <w:rPr>
          <w:sz w:val="22"/>
        </w:rPr>
        <w:tab/>
      </w:r>
      <w:r>
        <w:rPr>
          <w:b/>
          <w:color w:val="3366FF"/>
          <w:sz w:val="22"/>
          <w:lang w:val="nl-NL"/>
        </w:rPr>
        <w:t xml:space="preserve">B. </w:t>
      </w:r>
      <w:r>
        <w:rPr>
          <w:sz w:val="22"/>
          <w:lang w:val="nl-NL"/>
        </w:rPr>
        <w:t>SO</w:t>
      </w:r>
      <w:r>
        <w:rPr>
          <w:sz w:val="22"/>
          <w:vertAlign w:val="subscript"/>
          <w:lang w:val="nl-NL"/>
        </w:rPr>
        <w:t>2</w:t>
      </w:r>
      <w:r>
        <w:rPr>
          <w:sz w:val="22"/>
          <w:lang w:val="nl-NL"/>
        </w:rPr>
        <w:t>.</w:t>
      </w:r>
      <w:r>
        <w:rPr>
          <w:sz w:val="22"/>
        </w:rPr>
        <w:tab/>
      </w:r>
      <w:r>
        <w:rPr>
          <w:b/>
          <w:color w:val="3366FF"/>
          <w:sz w:val="22"/>
          <w:lang w:val="nl-NL"/>
        </w:rPr>
        <w:t xml:space="preserve">C. </w:t>
      </w:r>
      <w:r>
        <w:rPr>
          <w:color w:val="FF0000"/>
          <w:sz w:val="22"/>
          <w:lang w:val="nl-NL"/>
        </w:rPr>
        <w:t>Quỳ tím.</w:t>
      </w:r>
      <w:r>
        <w:rPr>
          <w:sz w:val="22"/>
        </w:rPr>
        <w:tab/>
      </w:r>
      <w:r>
        <w:rPr>
          <w:b/>
          <w:color w:val="3366FF"/>
          <w:sz w:val="22"/>
          <w:lang w:val="nl-NL"/>
        </w:rPr>
        <w:t xml:space="preserve">D. </w:t>
      </w:r>
      <w:r>
        <w:rPr>
          <w:sz w:val="22"/>
          <w:lang w:val="nl-NL"/>
        </w:rPr>
        <w:t>O</w:t>
      </w:r>
      <w:r>
        <w:rPr>
          <w:sz w:val="22"/>
          <w:vertAlign w:val="subscript"/>
          <w:lang w:val="nl-NL"/>
        </w:rPr>
        <w:t>2</w:t>
      </w:r>
      <w:r>
        <w:rPr>
          <w:sz w:val="22"/>
          <w:lang w:val="nl-NL"/>
        </w:rPr>
        <w:t>.</w:t>
      </w:r>
    </w:p>
    <w:p w:rsidR="00595C38" w:rsidRDefault="00595C38" w:rsidP="00595C38">
      <w:pPr>
        <w:jc w:val="both"/>
        <w:rPr>
          <w:b/>
          <w:color w:val="3366FF"/>
          <w:sz w:val="22"/>
          <w:lang w:val="it-IT"/>
        </w:rPr>
      </w:pPr>
      <w:r>
        <w:rPr>
          <w:b/>
          <w:color w:val="0000FF"/>
          <w:sz w:val="22"/>
          <w:lang w:val="it-IT"/>
        </w:rPr>
        <w:t>Câu 142:</w:t>
      </w:r>
      <w:r>
        <w:rPr>
          <w:sz w:val="22"/>
          <w:lang w:val="it-IT"/>
        </w:rPr>
        <w:t xml:space="preserve"> Những cặp chất nào sau đây cùng tồn tại trong một dung dịch?</w:t>
      </w:r>
    </w:p>
    <w:p w:rsidR="00595C38" w:rsidRPr="00EF73FF" w:rsidRDefault="00595C38" w:rsidP="00595C38">
      <w:pPr>
        <w:tabs>
          <w:tab w:val="left" w:pos="4253"/>
          <w:tab w:val="left" w:pos="5138"/>
          <w:tab w:val="left" w:pos="6237"/>
          <w:tab w:val="left" w:pos="7569"/>
        </w:tabs>
        <w:ind w:firstLine="283"/>
        <w:jc w:val="both"/>
        <w:rPr>
          <w:sz w:val="22"/>
          <w:lang w:val="fr-FR"/>
        </w:rPr>
      </w:pPr>
      <w:r>
        <w:rPr>
          <w:b/>
          <w:color w:val="3366FF"/>
          <w:sz w:val="22"/>
          <w:lang w:val="it-IT"/>
        </w:rPr>
        <w:t xml:space="preserve">A. </w:t>
      </w:r>
      <w:r>
        <w:rPr>
          <w:color w:val="FF0000"/>
          <w:sz w:val="22"/>
          <w:lang w:val="it-IT"/>
        </w:rPr>
        <w:t>KCl và NaNO</w:t>
      </w:r>
      <w:r>
        <w:rPr>
          <w:color w:val="FF0000"/>
          <w:sz w:val="22"/>
          <w:vertAlign w:val="subscript"/>
          <w:lang w:val="it-IT"/>
        </w:rPr>
        <w:t>3</w:t>
      </w:r>
      <w:r>
        <w:rPr>
          <w:color w:val="FF0000"/>
          <w:sz w:val="22"/>
          <w:lang w:val="it-IT"/>
        </w:rPr>
        <w:t>.</w:t>
      </w:r>
      <w:r w:rsidRPr="00EF73FF">
        <w:rPr>
          <w:sz w:val="22"/>
          <w:lang w:val="fr-FR"/>
        </w:rPr>
        <w:tab/>
      </w:r>
      <w:r>
        <w:rPr>
          <w:b/>
          <w:color w:val="3366FF"/>
          <w:sz w:val="22"/>
          <w:lang w:val="it-IT"/>
        </w:rPr>
        <w:t xml:space="preserve">B. </w:t>
      </w:r>
      <w:r>
        <w:rPr>
          <w:sz w:val="22"/>
          <w:lang w:val="it-IT"/>
        </w:rPr>
        <w:t>HCl và AgNO</w:t>
      </w:r>
      <w:r>
        <w:rPr>
          <w:sz w:val="22"/>
          <w:vertAlign w:val="subscript"/>
          <w:lang w:val="it-IT"/>
        </w:rPr>
        <w:t>3</w:t>
      </w:r>
      <w:r>
        <w:rPr>
          <w:sz w:val="22"/>
          <w:lang w:val="it-IT"/>
        </w:rPr>
        <w:t>.</w:t>
      </w:r>
    </w:p>
    <w:p w:rsidR="00595C38" w:rsidRPr="0090309B" w:rsidRDefault="00595C38" w:rsidP="00595C38">
      <w:pPr>
        <w:tabs>
          <w:tab w:val="left" w:pos="4253"/>
          <w:tab w:val="left" w:pos="5138"/>
          <w:tab w:val="left" w:pos="6237"/>
          <w:tab w:val="left" w:pos="7569"/>
        </w:tabs>
        <w:ind w:firstLine="283"/>
        <w:jc w:val="both"/>
        <w:rPr>
          <w:b/>
          <w:color w:val="0000FF"/>
          <w:sz w:val="22"/>
          <w:lang w:val="nl-NL"/>
        </w:rPr>
      </w:pPr>
      <w:r>
        <w:rPr>
          <w:b/>
          <w:color w:val="3366FF"/>
          <w:sz w:val="22"/>
          <w:lang w:val="it-IT"/>
        </w:rPr>
        <w:t xml:space="preserve">C. </w:t>
      </w:r>
      <w:r>
        <w:rPr>
          <w:sz w:val="22"/>
          <w:lang w:val="it-IT"/>
        </w:rPr>
        <w:t>Na</w:t>
      </w:r>
      <w:r>
        <w:rPr>
          <w:sz w:val="22"/>
          <w:vertAlign w:val="subscript"/>
          <w:lang w:val="it-IT"/>
        </w:rPr>
        <w:t>2</w:t>
      </w:r>
      <w:r>
        <w:rPr>
          <w:sz w:val="22"/>
          <w:lang w:val="it-IT"/>
        </w:rPr>
        <w:t>SO</w:t>
      </w:r>
      <w:r>
        <w:rPr>
          <w:sz w:val="22"/>
          <w:vertAlign w:val="subscript"/>
          <w:lang w:val="it-IT"/>
        </w:rPr>
        <w:t>4</w:t>
      </w:r>
      <w:r>
        <w:rPr>
          <w:sz w:val="22"/>
          <w:lang w:val="it-IT"/>
        </w:rPr>
        <w:t xml:space="preserve"> và BaCl</w:t>
      </w:r>
      <w:r>
        <w:rPr>
          <w:sz w:val="22"/>
          <w:vertAlign w:val="subscript"/>
          <w:lang w:val="it-IT"/>
        </w:rPr>
        <w:t>2</w:t>
      </w:r>
      <w:r>
        <w:rPr>
          <w:sz w:val="22"/>
          <w:lang w:val="it-IT"/>
        </w:rPr>
        <w:t>.</w:t>
      </w:r>
      <w:r>
        <w:rPr>
          <w:sz w:val="22"/>
        </w:rPr>
        <w:tab/>
      </w:r>
      <w:r>
        <w:rPr>
          <w:b/>
          <w:color w:val="3366FF"/>
          <w:sz w:val="22"/>
          <w:lang w:val="it-IT"/>
        </w:rPr>
        <w:t xml:space="preserve">D. </w:t>
      </w:r>
      <w:r>
        <w:rPr>
          <w:sz w:val="22"/>
          <w:lang w:val="it-IT"/>
        </w:rPr>
        <w:t>Na</w:t>
      </w:r>
      <w:r>
        <w:rPr>
          <w:sz w:val="22"/>
          <w:vertAlign w:val="subscript"/>
          <w:lang w:val="it-IT"/>
        </w:rPr>
        <w:t>2</w:t>
      </w:r>
      <w:r>
        <w:rPr>
          <w:sz w:val="22"/>
          <w:lang w:val="it-IT"/>
        </w:rPr>
        <w:t>S và CuCl</w:t>
      </w:r>
      <w:r>
        <w:rPr>
          <w:sz w:val="22"/>
          <w:vertAlign w:val="subscript"/>
          <w:lang w:val="it-IT"/>
        </w:rPr>
        <w:t>2</w:t>
      </w:r>
      <w:r>
        <w:rPr>
          <w:sz w:val="22"/>
          <w:lang w:val="it-IT"/>
        </w:rPr>
        <w:t>.</w:t>
      </w:r>
    </w:p>
    <w:p w:rsidR="00595C38" w:rsidRDefault="00595C38" w:rsidP="00595C38">
      <w:pPr>
        <w:jc w:val="both"/>
        <w:rPr>
          <w:b/>
          <w:color w:val="3366FF"/>
          <w:sz w:val="22"/>
          <w:lang w:val="nl-NL"/>
        </w:rPr>
      </w:pPr>
      <w:r>
        <w:rPr>
          <w:b/>
          <w:color w:val="0000FF"/>
          <w:sz w:val="22"/>
          <w:lang w:val="nl-NL"/>
        </w:rPr>
        <w:t>Câu 143:</w:t>
      </w:r>
      <w:r>
        <w:rPr>
          <w:sz w:val="22"/>
          <w:lang w:val="nl-NL"/>
        </w:rPr>
        <w:t xml:space="preserve"> Để phân biệt được 3 chất khí: CO</w:t>
      </w:r>
      <w:r>
        <w:rPr>
          <w:sz w:val="22"/>
          <w:vertAlign w:val="subscript"/>
          <w:lang w:val="nl-NL"/>
        </w:rPr>
        <w:t>2</w:t>
      </w:r>
      <w:r>
        <w:rPr>
          <w:sz w:val="22"/>
          <w:lang w:val="nl-NL"/>
        </w:rPr>
        <w:t>, SO</w:t>
      </w:r>
      <w:r>
        <w:rPr>
          <w:sz w:val="22"/>
          <w:vertAlign w:val="subscript"/>
          <w:lang w:val="nl-NL"/>
        </w:rPr>
        <w:t>2</w:t>
      </w:r>
      <w:r>
        <w:rPr>
          <w:sz w:val="22"/>
          <w:lang w:val="nl-NL"/>
        </w:rPr>
        <w:t xml:space="preserve"> và O</w:t>
      </w:r>
      <w:r>
        <w:rPr>
          <w:sz w:val="22"/>
          <w:vertAlign w:val="subscript"/>
          <w:lang w:val="nl-NL"/>
        </w:rPr>
        <w:t>2</w:t>
      </w:r>
      <w:r>
        <w:rPr>
          <w:sz w:val="22"/>
          <w:lang w:val="nl-NL"/>
        </w:rPr>
        <w:t xml:space="preserve"> đựng trong 3 bình mất nhãn riêng biệt, người ta dùng thuốc thử là</w:t>
      </w:r>
    </w:p>
    <w:p w:rsidR="00595C38" w:rsidRPr="0090309B" w:rsidRDefault="00595C38" w:rsidP="00595C38">
      <w:pPr>
        <w:tabs>
          <w:tab w:val="left" w:pos="4253"/>
          <w:tab w:val="left" w:pos="5136"/>
        </w:tabs>
        <w:ind w:firstLine="283"/>
        <w:jc w:val="both"/>
        <w:rPr>
          <w:b/>
          <w:color w:val="3366FF"/>
          <w:sz w:val="22"/>
          <w:lang w:val="nl-NL"/>
        </w:rPr>
      </w:pPr>
      <w:r>
        <w:rPr>
          <w:b/>
          <w:color w:val="3366FF"/>
          <w:sz w:val="22"/>
          <w:lang w:val="nl-NL"/>
        </w:rPr>
        <w:t xml:space="preserve">A. </w:t>
      </w:r>
      <w:r>
        <w:rPr>
          <w:sz w:val="22"/>
          <w:lang w:val="nl-NL"/>
        </w:rPr>
        <w:t>Nước vôi trong.</w:t>
      </w:r>
      <w:r>
        <w:rPr>
          <w:sz w:val="22"/>
        </w:rPr>
        <w:tab/>
      </w:r>
      <w:r>
        <w:rPr>
          <w:b/>
          <w:color w:val="3366FF"/>
          <w:sz w:val="22"/>
          <w:lang w:val="nl-NL"/>
        </w:rPr>
        <w:t xml:space="preserve">B. </w:t>
      </w:r>
      <w:r>
        <w:rPr>
          <w:sz w:val="22"/>
          <w:lang w:val="nl-NL"/>
        </w:rPr>
        <w:t>Dung dịch Br</w:t>
      </w:r>
      <w:r>
        <w:rPr>
          <w:sz w:val="22"/>
          <w:vertAlign w:val="subscript"/>
          <w:lang w:val="nl-NL"/>
        </w:rPr>
        <w:t>2</w:t>
      </w:r>
      <w:r>
        <w:rPr>
          <w:sz w:val="22"/>
          <w:lang w:val="nl-NL"/>
        </w:rPr>
        <w:t>.</w:t>
      </w:r>
    </w:p>
    <w:p w:rsidR="00595C38" w:rsidRPr="0090309B" w:rsidRDefault="00595C38" w:rsidP="00595C38">
      <w:pPr>
        <w:tabs>
          <w:tab w:val="left" w:pos="4253"/>
          <w:tab w:val="left" w:pos="5136"/>
        </w:tabs>
        <w:ind w:firstLine="283"/>
        <w:jc w:val="both"/>
        <w:rPr>
          <w:b/>
          <w:color w:val="0000FF"/>
          <w:sz w:val="22"/>
          <w:lang w:val="de-DE"/>
        </w:rPr>
      </w:pPr>
      <w:r>
        <w:rPr>
          <w:b/>
          <w:color w:val="3366FF"/>
          <w:sz w:val="22"/>
          <w:lang w:val="nl-NL"/>
        </w:rPr>
        <w:t xml:space="preserve">C. </w:t>
      </w:r>
      <w:r>
        <w:rPr>
          <w:color w:val="FF0000"/>
          <w:sz w:val="22"/>
          <w:lang w:val="nl-NL"/>
        </w:rPr>
        <w:t>Nước vôi trong và dung dịch Br</w:t>
      </w:r>
      <w:r>
        <w:rPr>
          <w:color w:val="FF0000"/>
          <w:sz w:val="22"/>
          <w:vertAlign w:val="subscript"/>
          <w:lang w:val="nl-NL"/>
        </w:rPr>
        <w:t>2</w:t>
      </w:r>
      <w:r>
        <w:rPr>
          <w:color w:val="FF0000"/>
          <w:sz w:val="22"/>
          <w:lang w:val="nl-NL"/>
        </w:rPr>
        <w:t>.</w:t>
      </w:r>
      <w:r>
        <w:rPr>
          <w:sz w:val="22"/>
        </w:rPr>
        <w:tab/>
      </w:r>
      <w:r>
        <w:rPr>
          <w:b/>
          <w:color w:val="3366FF"/>
          <w:sz w:val="22"/>
          <w:lang w:val="nl-NL"/>
        </w:rPr>
        <w:t xml:space="preserve">D. </w:t>
      </w:r>
      <w:r>
        <w:rPr>
          <w:sz w:val="22"/>
          <w:lang w:val="nl-NL"/>
        </w:rPr>
        <w:t>Dung dịch KMnO</w:t>
      </w:r>
      <w:r>
        <w:rPr>
          <w:sz w:val="22"/>
          <w:vertAlign w:val="subscript"/>
          <w:lang w:val="nl-NL"/>
        </w:rPr>
        <w:t>4</w:t>
      </w:r>
      <w:r>
        <w:rPr>
          <w:sz w:val="22"/>
          <w:lang w:val="nl-NL"/>
        </w:rPr>
        <w:t>.</w:t>
      </w:r>
    </w:p>
    <w:p w:rsidR="00595C38" w:rsidRDefault="00595C38" w:rsidP="00595C38">
      <w:pPr>
        <w:jc w:val="both"/>
        <w:rPr>
          <w:b/>
          <w:color w:val="3366FF"/>
          <w:sz w:val="22"/>
          <w:lang w:val="pt-BR"/>
        </w:rPr>
      </w:pPr>
      <w:r>
        <w:rPr>
          <w:b/>
          <w:color w:val="0000FF"/>
          <w:sz w:val="22"/>
          <w:lang w:val="de-DE"/>
        </w:rPr>
        <w:lastRenderedPageBreak/>
        <w:t>Câu 144:</w:t>
      </w:r>
      <w:r>
        <w:rPr>
          <w:sz w:val="22"/>
          <w:lang w:val="de-DE"/>
        </w:rPr>
        <w:t xml:space="preserve"> Axit sunfuric đặc được sử dụng làm khô các chất khí ẩm. Khí nào sau đây không thể làm khô bằng H</w:t>
      </w:r>
      <w:r>
        <w:rPr>
          <w:sz w:val="22"/>
          <w:vertAlign w:val="subscript"/>
          <w:lang w:val="de-DE"/>
        </w:rPr>
        <w:t>2</w:t>
      </w:r>
      <w:r>
        <w:rPr>
          <w:sz w:val="22"/>
          <w:lang w:val="de-DE"/>
        </w:rPr>
        <w:t>SO</w:t>
      </w:r>
      <w:r>
        <w:rPr>
          <w:sz w:val="22"/>
          <w:vertAlign w:val="subscript"/>
          <w:lang w:val="de-DE"/>
        </w:rPr>
        <w:t>4</w:t>
      </w:r>
      <w:r>
        <w:rPr>
          <w:sz w:val="22"/>
          <w:lang w:val="de-DE"/>
        </w:rPr>
        <w:t xml:space="preserve"> đặc?</w:t>
      </w:r>
    </w:p>
    <w:p w:rsidR="00595C38" w:rsidRPr="0090309B" w:rsidRDefault="00595C38" w:rsidP="00595C38">
      <w:pPr>
        <w:tabs>
          <w:tab w:val="left" w:pos="2268"/>
          <w:tab w:val="left" w:pos="4253"/>
          <w:tab w:val="left" w:pos="6237"/>
          <w:tab w:val="left" w:pos="7569"/>
        </w:tabs>
        <w:ind w:firstLine="283"/>
        <w:jc w:val="both"/>
        <w:rPr>
          <w:b/>
          <w:color w:val="0000FF"/>
          <w:sz w:val="22"/>
          <w:lang w:val="pt-BR"/>
        </w:rPr>
      </w:pPr>
      <w:r>
        <w:rPr>
          <w:b/>
          <w:color w:val="3366FF"/>
          <w:sz w:val="22"/>
          <w:lang w:val="pt-BR"/>
        </w:rPr>
        <w:t xml:space="preserve">A. </w:t>
      </w:r>
      <w:r>
        <w:rPr>
          <w:sz w:val="22"/>
          <w:lang w:val="pt-BR"/>
        </w:rPr>
        <w:t>O</w:t>
      </w:r>
      <w:r>
        <w:rPr>
          <w:sz w:val="22"/>
          <w:vertAlign w:val="subscript"/>
          <w:lang w:val="pt-BR"/>
        </w:rPr>
        <w:t>2</w:t>
      </w:r>
      <w:r>
        <w:rPr>
          <w:sz w:val="22"/>
          <w:lang w:val="pt-BR"/>
        </w:rPr>
        <w:t>.</w:t>
      </w:r>
      <w:r>
        <w:rPr>
          <w:sz w:val="22"/>
        </w:rPr>
        <w:tab/>
      </w:r>
      <w:r>
        <w:rPr>
          <w:b/>
          <w:color w:val="3366FF"/>
          <w:sz w:val="22"/>
          <w:lang w:val="pt-BR"/>
        </w:rPr>
        <w:t xml:space="preserve">B. </w:t>
      </w:r>
      <w:r>
        <w:rPr>
          <w:color w:val="FF0000"/>
          <w:sz w:val="22"/>
          <w:lang w:val="pt-BR"/>
        </w:rPr>
        <w:t>H</w:t>
      </w:r>
      <w:r>
        <w:rPr>
          <w:color w:val="FF0000"/>
          <w:sz w:val="22"/>
          <w:vertAlign w:val="subscript"/>
          <w:lang w:val="pt-BR"/>
        </w:rPr>
        <w:t>2</w:t>
      </w:r>
      <w:r>
        <w:rPr>
          <w:color w:val="FF0000"/>
          <w:sz w:val="22"/>
          <w:lang w:val="pt-BR"/>
        </w:rPr>
        <w:t>S.</w:t>
      </w:r>
      <w:r>
        <w:rPr>
          <w:sz w:val="22"/>
        </w:rPr>
        <w:tab/>
      </w:r>
      <w:r>
        <w:rPr>
          <w:b/>
          <w:color w:val="3366FF"/>
          <w:sz w:val="22"/>
          <w:lang w:val="pt-BR"/>
        </w:rPr>
        <w:t xml:space="preserve">C. </w:t>
      </w:r>
      <w:r>
        <w:rPr>
          <w:sz w:val="22"/>
          <w:lang w:val="pt-BR"/>
        </w:rPr>
        <w:t>Cl</w:t>
      </w:r>
      <w:r>
        <w:rPr>
          <w:sz w:val="22"/>
          <w:vertAlign w:val="subscript"/>
          <w:lang w:val="pt-BR"/>
        </w:rPr>
        <w:t>2</w:t>
      </w:r>
      <w:r>
        <w:rPr>
          <w:sz w:val="22"/>
          <w:lang w:val="pt-BR"/>
        </w:rPr>
        <w:t>.</w:t>
      </w:r>
      <w:r>
        <w:rPr>
          <w:sz w:val="22"/>
        </w:rPr>
        <w:tab/>
      </w:r>
      <w:r>
        <w:rPr>
          <w:b/>
          <w:color w:val="3366FF"/>
          <w:sz w:val="22"/>
          <w:lang w:val="pt-BR"/>
        </w:rPr>
        <w:t xml:space="preserve">D. </w:t>
      </w:r>
      <w:r>
        <w:rPr>
          <w:sz w:val="22"/>
          <w:lang w:val="pt-BR"/>
        </w:rPr>
        <w:t>CO</w:t>
      </w:r>
      <w:r>
        <w:rPr>
          <w:sz w:val="22"/>
          <w:vertAlign w:val="subscript"/>
          <w:lang w:val="pt-BR"/>
        </w:rPr>
        <w:t>2</w:t>
      </w:r>
      <w:r>
        <w:rPr>
          <w:sz w:val="22"/>
          <w:lang w:val="pt-BR"/>
        </w:rPr>
        <w:t>.</w:t>
      </w:r>
    </w:p>
    <w:p w:rsidR="00595C38" w:rsidRDefault="00595C38" w:rsidP="00595C38">
      <w:pPr>
        <w:jc w:val="both"/>
        <w:rPr>
          <w:b/>
          <w:color w:val="3366FF"/>
          <w:sz w:val="22"/>
          <w:lang w:val="pt-BR"/>
        </w:rPr>
      </w:pPr>
      <w:r>
        <w:rPr>
          <w:b/>
          <w:color w:val="0000FF"/>
          <w:sz w:val="22"/>
          <w:lang w:val="pt-BR"/>
        </w:rPr>
        <w:t>Câu 145:</w:t>
      </w:r>
      <w:r>
        <w:rPr>
          <w:sz w:val="22"/>
          <w:lang w:val="pt-BR"/>
        </w:rPr>
        <w:t xml:space="preserve"> Có thể dùng H</w:t>
      </w:r>
      <w:r>
        <w:rPr>
          <w:sz w:val="22"/>
          <w:vertAlign w:val="subscript"/>
          <w:lang w:val="pt-BR"/>
        </w:rPr>
        <w:t>2</w:t>
      </w:r>
      <w:r>
        <w:rPr>
          <w:sz w:val="22"/>
          <w:lang w:val="pt-BR"/>
        </w:rPr>
        <w:t>SO</w:t>
      </w:r>
      <w:r>
        <w:rPr>
          <w:sz w:val="22"/>
          <w:vertAlign w:val="subscript"/>
          <w:lang w:val="pt-BR"/>
        </w:rPr>
        <w:t>4</w:t>
      </w:r>
      <w:r>
        <w:rPr>
          <w:sz w:val="22"/>
          <w:lang w:val="pt-BR"/>
        </w:rPr>
        <w:t xml:space="preserve"> đặc để làm khô tất cả các khí trong dãy nào?</w:t>
      </w:r>
    </w:p>
    <w:p w:rsidR="00595C38" w:rsidRDefault="00595C38" w:rsidP="00595C38">
      <w:pPr>
        <w:tabs>
          <w:tab w:val="left" w:pos="4253"/>
          <w:tab w:val="left" w:pos="5138"/>
          <w:tab w:val="left" w:pos="7569"/>
        </w:tabs>
        <w:ind w:firstLine="283"/>
        <w:jc w:val="both"/>
        <w:rPr>
          <w:sz w:val="22"/>
        </w:rPr>
      </w:pPr>
      <w:r>
        <w:rPr>
          <w:b/>
          <w:color w:val="3366FF"/>
          <w:sz w:val="22"/>
          <w:lang w:val="pt-BR"/>
        </w:rPr>
        <w:t xml:space="preserve">A. </w:t>
      </w:r>
      <w:r>
        <w:rPr>
          <w:sz w:val="22"/>
          <w:lang w:val="pt-BR"/>
        </w:rPr>
        <w:t>CO</w:t>
      </w:r>
      <w:r>
        <w:rPr>
          <w:sz w:val="22"/>
          <w:vertAlign w:val="subscript"/>
          <w:lang w:val="pt-BR"/>
        </w:rPr>
        <w:t>2</w:t>
      </w:r>
      <w:r>
        <w:rPr>
          <w:sz w:val="22"/>
          <w:lang w:val="pt-BR"/>
        </w:rPr>
        <w:t>, NH</w:t>
      </w:r>
      <w:r>
        <w:rPr>
          <w:sz w:val="22"/>
          <w:vertAlign w:val="subscript"/>
          <w:lang w:val="pt-BR"/>
        </w:rPr>
        <w:t>3</w:t>
      </w:r>
      <w:r>
        <w:rPr>
          <w:sz w:val="22"/>
          <w:lang w:val="pt-BR"/>
        </w:rPr>
        <w:t>, Cl</w:t>
      </w:r>
      <w:r>
        <w:rPr>
          <w:sz w:val="22"/>
          <w:vertAlign w:val="subscript"/>
          <w:lang w:val="pt-BR"/>
        </w:rPr>
        <w:t>2</w:t>
      </w:r>
      <w:r>
        <w:rPr>
          <w:sz w:val="22"/>
          <w:lang w:val="pt-BR"/>
        </w:rPr>
        <w:t>, N</w:t>
      </w:r>
      <w:r>
        <w:rPr>
          <w:sz w:val="22"/>
          <w:vertAlign w:val="subscript"/>
          <w:lang w:val="pt-BR"/>
        </w:rPr>
        <w:t>2</w:t>
      </w:r>
      <w:r>
        <w:rPr>
          <w:sz w:val="22"/>
          <w:lang w:val="pt-BR"/>
        </w:rPr>
        <w:t>.</w:t>
      </w:r>
      <w:r>
        <w:rPr>
          <w:sz w:val="22"/>
        </w:rPr>
        <w:tab/>
      </w:r>
      <w:r>
        <w:rPr>
          <w:b/>
          <w:color w:val="3366FF"/>
          <w:sz w:val="22"/>
          <w:lang w:val="pt-BR"/>
        </w:rPr>
        <w:t xml:space="preserve">B. </w:t>
      </w:r>
      <w:r>
        <w:rPr>
          <w:sz w:val="22"/>
          <w:lang w:val="pt-BR"/>
        </w:rPr>
        <w:t>CO</w:t>
      </w:r>
      <w:r>
        <w:rPr>
          <w:sz w:val="22"/>
          <w:vertAlign w:val="subscript"/>
          <w:lang w:val="pt-BR"/>
        </w:rPr>
        <w:t>2</w:t>
      </w:r>
      <w:r>
        <w:rPr>
          <w:sz w:val="22"/>
          <w:lang w:val="pt-BR"/>
        </w:rPr>
        <w:t>, H</w:t>
      </w:r>
      <w:r>
        <w:rPr>
          <w:sz w:val="22"/>
          <w:vertAlign w:val="subscript"/>
          <w:lang w:val="pt-BR"/>
        </w:rPr>
        <w:t>2</w:t>
      </w:r>
      <w:r>
        <w:rPr>
          <w:sz w:val="22"/>
          <w:lang w:val="pt-BR"/>
        </w:rPr>
        <w:t>S, N</w:t>
      </w:r>
      <w:r>
        <w:rPr>
          <w:sz w:val="22"/>
          <w:vertAlign w:val="subscript"/>
          <w:lang w:val="pt-BR"/>
        </w:rPr>
        <w:t>2</w:t>
      </w:r>
      <w:r>
        <w:rPr>
          <w:sz w:val="22"/>
          <w:lang w:val="pt-BR"/>
        </w:rPr>
        <w:t>, O</w:t>
      </w:r>
      <w:r>
        <w:rPr>
          <w:sz w:val="22"/>
          <w:vertAlign w:val="subscript"/>
          <w:lang w:val="pt-BR"/>
        </w:rPr>
        <w:t>2</w:t>
      </w:r>
      <w:r>
        <w:rPr>
          <w:sz w:val="22"/>
          <w:lang w:val="pt-BR"/>
        </w:rPr>
        <w:t>.</w:t>
      </w:r>
    </w:p>
    <w:p w:rsidR="00595C38" w:rsidRDefault="00595C38" w:rsidP="00595C38">
      <w:pPr>
        <w:tabs>
          <w:tab w:val="left" w:pos="4253"/>
          <w:tab w:val="left" w:pos="5138"/>
          <w:tab w:val="left" w:pos="7569"/>
        </w:tabs>
        <w:ind w:firstLine="283"/>
        <w:jc w:val="both"/>
        <w:rPr>
          <w:b/>
          <w:color w:val="0000FF"/>
          <w:sz w:val="22"/>
        </w:rPr>
      </w:pPr>
      <w:r>
        <w:rPr>
          <w:b/>
          <w:color w:val="3366FF"/>
          <w:sz w:val="22"/>
          <w:lang w:val="pt-BR"/>
        </w:rPr>
        <w:t xml:space="preserve">C. </w:t>
      </w:r>
      <w:r>
        <w:rPr>
          <w:color w:val="FF0000"/>
          <w:sz w:val="22"/>
          <w:lang w:val="pt-BR"/>
        </w:rPr>
        <w:t>CO</w:t>
      </w:r>
      <w:r>
        <w:rPr>
          <w:color w:val="FF0000"/>
          <w:sz w:val="22"/>
          <w:vertAlign w:val="subscript"/>
          <w:lang w:val="pt-BR"/>
        </w:rPr>
        <w:t>2</w:t>
      </w:r>
      <w:r>
        <w:rPr>
          <w:color w:val="FF0000"/>
          <w:sz w:val="22"/>
          <w:lang w:val="pt-BR"/>
        </w:rPr>
        <w:t>, N</w:t>
      </w:r>
      <w:r>
        <w:rPr>
          <w:color w:val="FF0000"/>
          <w:sz w:val="22"/>
          <w:vertAlign w:val="subscript"/>
          <w:lang w:val="pt-BR"/>
        </w:rPr>
        <w:t>2</w:t>
      </w:r>
      <w:r>
        <w:rPr>
          <w:color w:val="FF0000"/>
          <w:sz w:val="22"/>
          <w:lang w:val="pt-BR"/>
        </w:rPr>
        <w:t>, SO</w:t>
      </w:r>
      <w:r>
        <w:rPr>
          <w:color w:val="FF0000"/>
          <w:sz w:val="22"/>
          <w:vertAlign w:val="subscript"/>
          <w:lang w:val="pt-BR"/>
        </w:rPr>
        <w:t>2</w:t>
      </w:r>
      <w:r>
        <w:rPr>
          <w:color w:val="FF0000"/>
          <w:sz w:val="22"/>
          <w:lang w:val="pt-BR"/>
        </w:rPr>
        <w:t>, O</w:t>
      </w:r>
      <w:r>
        <w:rPr>
          <w:color w:val="FF0000"/>
          <w:sz w:val="22"/>
          <w:vertAlign w:val="subscript"/>
          <w:lang w:val="pt-BR"/>
        </w:rPr>
        <w:t>2</w:t>
      </w:r>
      <w:r>
        <w:rPr>
          <w:color w:val="FF0000"/>
          <w:sz w:val="22"/>
          <w:lang w:val="pt-BR"/>
        </w:rPr>
        <w:t>.</w:t>
      </w:r>
      <w:r>
        <w:rPr>
          <w:sz w:val="22"/>
        </w:rPr>
        <w:tab/>
      </w:r>
      <w:r>
        <w:rPr>
          <w:b/>
          <w:color w:val="3366FF"/>
          <w:sz w:val="22"/>
          <w:lang w:val="pt-BR"/>
        </w:rPr>
        <w:t xml:space="preserve">D. </w:t>
      </w:r>
      <w:r>
        <w:rPr>
          <w:sz w:val="22"/>
          <w:lang w:val="pt-BR"/>
        </w:rPr>
        <w:t>CO</w:t>
      </w:r>
      <w:r>
        <w:rPr>
          <w:sz w:val="22"/>
          <w:vertAlign w:val="subscript"/>
          <w:lang w:val="pt-BR"/>
        </w:rPr>
        <w:t>2</w:t>
      </w:r>
      <w:r>
        <w:rPr>
          <w:sz w:val="22"/>
          <w:lang w:val="pt-BR"/>
        </w:rPr>
        <w:t>, H</w:t>
      </w:r>
      <w:r>
        <w:rPr>
          <w:sz w:val="22"/>
          <w:vertAlign w:val="subscript"/>
          <w:lang w:val="pt-BR"/>
        </w:rPr>
        <w:t>2</w:t>
      </w:r>
      <w:r>
        <w:rPr>
          <w:sz w:val="22"/>
          <w:lang w:val="pt-BR"/>
        </w:rPr>
        <w:t>S, O</w:t>
      </w:r>
      <w:r>
        <w:rPr>
          <w:sz w:val="22"/>
          <w:vertAlign w:val="subscript"/>
          <w:lang w:val="pt-BR"/>
        </w:rPr>
        <w:t>2</w:t>
      </w:r>
      <w:r>
        <w:rPr>
          <w:sz w:val="22"/>
          <w:lang w:val="pt-BR"/>
        </w:rPr>
        <w:t>, N</w:t>
      </w:r>
      <w:r>
        <w:rPr>
          <w:sz w:val="22"/>
          <w:vertAlign w:val="subscript"/>
          <w:lang w:val="pt-BR"/>
        </w:rPr>
        <w:t>2</w:t>
      </w:r>
      <w:r>
        <w:rPr>
          <w:sz w:val="22"/>
          <w:lang w:val="pt-BR"/>
        </w:rPr>
        <w:t>.</w:t>
      </w:r>
    </w:p>
    <w:sectPr w:rsidR="00595C38" w:rsidSect="0058375F">
      <w:pgSz w:w="11909" w:h="16834" w:code="9"/>
      <w:pgMar w:top="567" w:right="567" w:bottom="567" w:left="8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14"/>
    <w:lvl w:ilvl="0">
      <w:start w:val="1"/>
      <w:numFmt w:val="lowerLetter"/>
      <w:lvlText w:val="%1)"/>
      <w:lvlJc w:val="left"/>
      <w:pPr>
        <w:tabs>
          <w:tab w:val="num" w:pos="1080"/>
        </w:tabs>
        <w:ind w:left="1080" w:hanging="360"/>
      </w:pPr>
    </w:lvl>
  </w:abstractNum>
  <w:abstractNum w:abstractNumId="3">
    <w:nsid w:val="00000004"/>
    <w:multiLevelType w:val="singleLevel"/>
    <w:tmpl w:val="00000004"/>
    <w:name w:val="WW8Num15"/>
    <w:lvl w:ilvl="0">
      <w:start w:val="1"/>
      <w:numFmt w:val="decimal"/>
      <w:lvlText w:val="%1."/>
      <w:lvlJc w:val="left"/>
      <w:pPr>
        <w:tabs>
          <w:tab w:val="num" w:pos="397"/>
        </w:tabs>
        <w:ind w:left="397" w:hanging="340"/>
      </w:pPr>
      <w:rPr>
        <w:rFonts w:ascii="Times New Roman" w:hAnsi="Times New Roman" w:cs="Times New Roman" w:hint="default"/>
        <w:b/>
        <w:i w:val="0"/>
        <w:sz w:val="24"/>
        <w:szCs w:val="24"/>
      </w:rPr>
    </w:lvl>
  </w:abstractNum>
  <w:abstractNum w:abstractNumId="4">
    <w:nsid w:val="00000005"/>
    <w:multiLevelType w:val="singleLevel"/>
    <w:tmpl w:val="00000005"/>
    <w:name w:val="WW8Num1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4AC2262B"/>
    <w:multiLevelType w:val="hybridMultilevel"/>
    <w:tmpl w:val="E2E89924"/>
    <w:lvl w:ilvl="0" w:tplc="947CD0B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95C38"/>
    <w:rsid w:val="000F3606"/>
    <w:rsid w:val="0058375F"/>
    <w:rsid w:val="00595C38"/>
    <w:rsid w:val="008A2BD7"/>
    <w:rsid w:val="00BB2992"/>
    <w:rsid w:val="00D07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06"/>
  </w:style>
  <w:style w:type="paragraph" w:styleId="Heading1">
    <w:name w:val="heading 1"/>
    <w:basedOn w:val="Normal"/>
    <w:next w:val="Normal"/>
    <w:link w:val="Heading1Char"/>
    <w:qFormat/>
    <w:rsid w:val="00595C38"/>
    <w:pPr>
      <w:keepNext/>
      <w:numPr>
        <w:numId w:val="1"/>
      </w:numPr>
      <w:suppressAutoHyphens/>
      <w:spacing w:line="240" w:lineRule="auto"/>
      <w:jc w:val="both"/>
      <w:outlineLvl w:val="0"/>
    </w:pPr>
    <w:rPr>
      <w:rFonts w:ascii="VNI-Times" w:eastAsia="Times New Roman" w:hAnsi="VNI-Times" w:cs="VNI-Times"/>
      <w:b/>
      <w:bCs/>
      <w:color w:val="000000"/>
      <w:sz w:val="22"/>
      <w:szCs w:val="24"/>
      <w:u w:val="single"/>
      <w:lang w:eastAsia="ar-SA"/>
    </w:rPr>
  </w:style>
  <w:style w:type="paragraph" w:styleId="Heading2">
    <w:name w:val="heading 2"/>
    <w:aliases w:val=" Char Char Char Char,Char Char Char Char"/>
    <w:basedOn w:val="Normal"/>
    <w:next w:val="Normal"/>
    <w:link w:val="Heading2Char"/>
    <w:qFormat/>
    <w:rsid w:val="00595C38"/>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595C38"/>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595C38"/>
    <w:pPr>
      <w:keepNext/>
      <w:numPr>
        <w:ilvl w:val="3"/>
        <w:numId w:val="1"/>
      </w:numPr>
      <w:suppressAutoHyphens/>
      <w:spacing w:line="240" w:lineRule="auto"/>
      <w:jc w:val="both"/>
      <w:outlineLvl w:val="3"/>
    </w:pPr>
    <w:rPr>
      <w:rFonts w:ascii="Arial" w:eastAsia="Times New Roman" w:hAnsi="Arial" w:cs="Arial"/>
      <w:b/>
      <w:color w:val="800000"/>
      <w:sz w:val="22"/>
      <w:szCs w:val="20"/>
      <w:u w:val="single"/>
      <w:lang w:eastAsia="ar-SA"/>
    </w:rPr>
  </w:style>
  <w:style w:type="paragraph" w:styleId="Heading5">
    <w:name w:val="heading 5"/>
    <w:basedOn w:val="Normal"/>
    <w:next w:val="Normal"/>
    <w:link w:val="Heading5Char"/>
    <w:qFormat/>
    <w:rsid w:val="00595C38"/>
    <w:pPr>
      <w:keepNext/>
      <w:numPr>
        <w:ilvl w:val="4"/>
        <w:numId w:val="1"/>
      </w:numPr>
      <w:suppressAutoHyphens/>
      <w:spacing w:line="240" w:lineRule="auto"/>
      <w:jc w:val="both"/>
      <w:outlineLvl w:val="4"/>
    </w:pPr>
    <w:rPr>
      <w:rFonts w:eastAsia="Times New Roman" w:cs="Times New Roman"/>
      <w:b/>
      <w:bCs/>
      <w:sz w:val="18"/>
      <w:szCs w:val="20"/>
      <w:lang w:val="en-US" w:eastAsia="ar-SA"/>
    </w:rPr>
  </w:style>
  <w:style w:type="paragraph" w:styleId="Heading6">
    <w:name w:val="heading 6"/>
    <w:basedOn w:val="Normal"/>
    <w:next w:val="Normal"/>
    <w:link w:val="Heading6Char"/>
    <w:qFormat/>
    <w:rsid w:val="00595C38"/>
    <w:pPr>
      <w:keepNext/>
      <w:numPr>
        <w:ilvl w:val="5"/>
        <w:numId w:val="1"/>
      </w:numPr>
      <w:suppressAutoHyphens/>
      <w:spacing w:line="240" w:lineRule="auto"/>
      <w:outlineLvl w:val="5"/>
    </w:pPr>
    <w:rPr>
      <w:rFonts w:eastAsia="Times New Roman" w:cs="Times New Roman"/>
      <w:b/>
      <w:bCs/>
      <w:sz w:val="20"/>
      <w:szCs w:val="20"/>
      <w:lang w:val="en-US" w:eastAsia="ar-SA"/>
    </w:rPr>
  </w:style>
  <w:style w:type="paragraph" w:styleId="Heading7">
    <w:name w:val="heading 7"/>
    <w:basedOn w:val="Normal"/>
    <w:next w:val="Normal"/>
    <w:link w:val="Heading7Char"/>
    <w:qFormat/>
    <w:rsid w:val="00595C38"/>
    <w:pPr>
      <w:keepNext/>
      <w:numPr>
        <w:ilvl w:val="6"/>
        <w:numId w:val="1"/>
      </w:numPr>
      <w:suppressAutoHyphens/>
      <w:spacing w:line="240" w:lineRule="auto"/>
      <w:jc w:val="both"/>
      <w:outlineLvl w:val="6"/>
    </w:pPr>
    <w:rPr>
      <w:rFonts w:eastAsia="Times New Roman" w:cs="Times New Roman"/>
      <w:b/>
      <w:bCs/>
      <w:sz w:val="20"/>
      <w:szCs w:val="20"/>
      <w:lang w:val="nl-NL" w:eastAsia="ar-SA"/>
    </w:rPr>
  </w:style>
  <w:style w:type="paragraph" w:styleId="Heading8">
    <w:name w:val="heading 8"/>
    <w:basedOn w:val="Normal"/>
    <w:next w:val="Normal"/>
    <w:link w:val="Heading8Char"/>
    <w:qFormat/>
    <w:rsid w:val="00595C38"/>
    <w:pPr>
      <w:keepNext/>
      <w:numPr>
        <w:ilvl w:val="7"/>
        <w:numId w:val="1"/>
      </w:numPr>
      <w:tabs>
        <w:tab w:val="left" w:pos="284"/>
        <w:tab w:val="left" w:pos="2250"/>
      </w:tabs>
      <w:suppressAutoHyphens/>
      <w:spacing w:line="240" w:lineRule="auto"/>
      <w:jc w:val="both"/>
      <w:outlineLvl w:val="7"/>
    </w:pPr>
    <w:rPr>
      <w:rFonts w:ascii="VNI-Aptima" w:eastAsia="Times New Roman" w:hAnsi="VNI-Aptima" w:cs="VNI-Aptima"/>
      <w:b/>
      <w:bCs/>
      <w:sz w:val="22"/>
      <w:szCs w:val="20"/>
      <w:lang w:eastAsia="ar-SA"/>
    </w:rPr>
  </w:style>
  <w:style w:type="paragraph" w:styleId="Heading9">
    <w:name w:val="heading 9"/>
    <w:basedOn w:val="Normal"/>
    <w:next w:val="Normal"/>
    <w:link w:val="Heading9Char"/>
    <w:qFormat/>
    <w:rsid w:val="00595C38"/>
    <w:pPr>
      <w:keepNext/>
      <w:numPr>
        <w:ilvl w:val="8"/>
        <w:numId w:val="1"/>
      </w:numPr>
      <w:tabs>
        <w:tab w:val="left" w:pos="284"/>
        <w:tab w:val="left" w:pos="2250"/>
      </w:tabs>
      <w:suppressAutoHyphens/>
      <w:spacing w:line="240" w:lineRule="auto"/>
      <w:jc w:val="both"/>
      <w:outlineLvl w:val="8"/>
    </w:pPr>
    <w:rPr>
      <w:rFonts w:ascii="VNI-Bodon" w:eastAsia="Times New Roman" w:hAnsi="VNI-Bodon" w:cs="VNI-Bodon"/>
      <w:b/>
      <w:bCs/>
      <w:szCs w:val="20"/>
      <w:lang w:eastAsia="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Char Char Char,Char Char Char Char Char"/>
    <w:basedOn w:val="DefaultParagraphFont"/>
    <w:link w:val="Heading2"/>
    <w:rsid w:val="00595C38"/>
    <w:rPr>
      <w:rFonts w:ascii="Arial" w:eastAsia="Times New Roman" w:hAnsi="Arial" w:cs="Arial"/>
      <w:b/>
      <w:bCs/>
      <w:i/>
      <w:iCs/>
      <w:szCs w:val="28"/>
    </w:rPr>
  </w:style>
  <w:style w:type="paragraph" w:styleId="ListParagraph">
    <w:name w:val="List Paragraph"/>
    <w:basedOn w:val="Normal"/>
    <w:link w:val="ListParagraphChar"/>
    <w:qFormat/>
    <w:rsid w:val="00595C38"/>
    <w:pPr>
      <w:spacing w:line="360" w:lineRule="auto"/>
      <w:ind w:left="720" w:hanging="357"/>
      <w:jc w:val="both"/>
    </w:pPr>
    <w:rPr>
      <w:rFonts w:eastAsia="Calibri" w:cs="Times New Roman"/>
      <w:sz w:val="24"/>
      <w:szCs w:val="24"/>
    </w:rPr>
  </w:style>
  <w:style w:type="character" w:customStyle="1" w:styleId="ListParagraphChar">
    <w:name w:val="List Paragraph Char"/>
    <w:link w:val="ListParagraph"/>
    <w:rsid w:val="00595C38"/>
    <w:rPr>
      <w:rFonts w:eastAsia="Calibri" w:cs="Times New Roman"/>
      <w:sz w:val="24"/>
      <w:szCs w:val="24"/>
    </w:rPr>
  </w:style>
  <w:style w:type="paragraph" w:styleId="BalloonText">
    <w:name w:val="Balloon Text"/>
    <w:basedOn w:val="Normal"/>
    <w:link w:val="BalloonTextChar"/>
    <w:unhideWhenUsed/>
    <w:rsid w:val="00595C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5C38"/>
    <w:rPr>
      <w:rFonts w:ascii="Tahoma" w:hAnsi="Tahoma" w:cs="Tahoma"/>
      <w:sz w:val="16"/>
      <w:szCs w:val="16"/>
    </w:rPr>
  </w:style>
  <w:style w:type="character" w:customStyle="1" w:styleId="Heading1Char">
    <w:name w:val="Heading 1 Char"/>
    <w:basedOn w:val="DefaultParagraphFont"/>
    <w:link w:val="Heading1"/>
    <w:rsid w:val="00595C38"/>
    <w:rPr>
      <w:rFonts w:ascii="VNI-Times" w:eastAsia="Times New Roman" w:hAnsi="VNI-Times" w:cs="VNI-Times"/>
      <w:b/>
      <w:bCs/>
      <w:color w:val="000000"/>
      <w:sz w:val="22"/>
      <w:szCs w:val="24"/>
      <w:u w:val="single"/>
      <w:lang w:eastAsia="ar-SA"/>
    </w:rPr>
  </w:style>
  <w:style w:type="character" w:customStyle="1" w:styleId="Heading3Char">
    <w:name w:val="Heading 3 Char"/>
    <w:basedOn w:val="DefaultParagraphFont"/>
    <w:link w:val="Heading3"/>
    <w:rsid w:val="00595C3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595C38"/>
    <w:rPr>
      <w:rFonts w:ascii="Arial" w:eastAsia="Times New Roman" w:hAnsi="Arial" w:cs="Arial"/>
      <w:b/>
      <w:color w:val="800000"/>
      <w:sz w:val="22"/>
      <w:szCs w:val="20"/>
      <w:u w:val="single"/>
      <w:lang w:eastAsia="ar-SA"/>
    </w:rPr>
  </w:style>
  <w:style w:type="character" w:customStyle="1" w:styleId="Heading5Char">
    <w:name w:val="Heading 5 Char"/>
    <w:basedOn w:val="DefaultParagraphFont"/>
    <w:link w:val="Heading5"/>
    <w:rsid w:val="00595C38"/>
    <w:rPr>
      <w:rFonts w:eastAsia="Times New Roman" w:cs="Times New Roman"/>
      <w:b/>
      <w:bCs/>
      <w:sz w:val="18"/>
      <w:szCs w:val="20"/>
      <w:lang w:val="en-US" w:eastAsia="ar-SA"/>
    </w:rPr>
  </w:style>
  <w:style w:type="character" w:customStyle="1" w:styleId="Heading6Char">
    <w:name w:val="Heading 6 Char"/>
    <w:basedOn w:val="DefaultParagraphFont"/>
    <w:link w:val="Heading6"/>
    <w:rsid w:val="00595C38"/>
    <w:rPr>
      <w:rFonts w:eastAsia="Times New Roman" w:cs="Times New Roman"/>
      <w:b/>
      <w:bCs/>
      <w:sz w:val="20"/>
      <w:szCs w:val="20"/>
      <w:lang w:val="en-US" w:eastAsia="ar-SA"/>
    </w:rPr>
  </w:style>
  <w:style w:type="character" w:customStyle="1" w:styleId="Heading7Char">
    <w:name w:val="Heading 7 Char"/>
    <w:basedOn w:val="DefaultParagraphFont"/>
    <w:link w:val="Heading7"/>
    <w:rsid w:val="00595C38"/>
    <w:rPr>
      <w:rFonts w:eastAsia="Times New Roman" w:cs="Times New Roman"/>
      <w:b/>
      <w:bCs/>
      <w:sz w:val="20"/>
      <w:szCs w:val="20"/>
      <w:lang w:val="nl-NL" w:eastAsia="ar-SA"/>
    </w:rPr>
  </w:style>
  <w:style w:type="character" w:customStyle="1" w:styleId="Heading8Char">
    <w:name w:val="Heading 8 Char"/>
    <w:basedOn w:val="DefaultParagraphFont"/>
    <w:link w:val="Heading8"/>
    <w:rsid w:val="00595C38"/>
    <w:rPr>
      <w:rFonts w:ascii="VNI-Aptima" w:eastAsia="Times New Roman" w:hAnsi="VNI-Aptima" w:cs="VNI-Aptima"/>
      <w:b/>
      <w:bCs/>
      <w:sz w:val="22"/>
      <w:szCs w:val="20"/>
      <w:lang w:eastAsia="ar-SA"/>
    </w:rPr>
  </w:style>
  <w:style w:type="character" w:customStyle="1" w:styleId="Heading9Char">
    <w:name w:val="Heading 9 Char"/>
    <w:basedOn w:val="DefaultParagraphFont"/>
    <w:link w:val="Heading9"/>
    <w:rsid w:val="00595C38"/>
    <w:rPr>
      <w:rFonts w:ascii="VNI-Bodon" w:eastAsia="Times New Roman" w:hAnsi="VNI-Bodon" w:cs="VNI-Bodon"/>
      <w:b/>
      <w:bCs/>
      <w:szCs w:val="20"/>
      <w:lang w:eastAsia="ar-SA"/>
    </w:rPr>
  </w:style>
  <w:style w:type="character" w:customStyle="1" w:styleId="WW8Num1z0">
    <w:name w:val="WW8Num1z0"/>
    <w:rsid w:val="00595C38"/>
    <w:rPr>
      <w:rFonts w:ascii="Wingdings" w:hAnsi="Wingdings" w:cs="Wingdings" w:hint="default"/>
      <w:position w:val="0"/>
      <w:sz w:val="24"/>
      <w:vertAlign w:val="baseline"/>
    </w:rPr>
  </w:style>
  <w:style w:type="character" w:customStyle="1" w:styleId="WW8Num1z1">
    <w:name w:val="WW8Num1z1"/>
    <w:rsid w:val="00595C38"/>
    <w:rPr>
      <w:rFonts w:ascii="Courier New" w:hAnsi="Courier New" w:cs="Courier New" w:hint="default"/>
    </w:rPr>
  </w:style>
  <w:style w:type="character" w:customStyle="1" w:styleId="WW8Num1z2">
    <w:name w:val="WW8Num1z2"/>
    <w:rsid w:val="00595C38"/>
    <w:rPr>
      <w:rFonts w:ascii="Wingdings" w:hAnsi="Wingdings" w:cs="Wingdings" w:hint="default"/>
    </w:rPr>
  </w:style>
  <w:style w:type="character" w:customStyle="1" w:styleId="WW8Num1z3">
    <w:name w:val="WW8Num1z3"/>
    <w:rsid w:val="00595C38"/>
    <w:rPr>
      <w:rFonts w:ascii="Symbol" w:hAnsi="Symbol" w:cs="Symbol" w:hint="default"/>
    </w:rPr>
  </w:style>
  <w:style w:type="character" w:customStyle="1" w:styleId="WW8Num2z0">
    <w:name w:val="WW8Num2z0"/>
    <w:rsid w:val="00595C38"/>
    <w:rPr>
      <w:rFonts w:ascii="Wingdings" w:hAnsi="Wingdings" w:cs="Wingdings" w:hint="default"/>
    </w:rPr>
  </w:style>
  <w:style w:type="character" w:customStyle="1" w:styleId="WW8Num2z1">
    <w:name w:val="WW8Num2z1"/>
    <w:rsid w:val="00595C38"/>
    <w:rPr>
      <w:rFonts w:ascii="Courier New" w:hAnsi="Courier New" w:cs="Courier New" w:hint="default"/>
    </w:rPr>
  </w:style>
  <w:style w:type="character" w:customStyle="1" w:styleId="WW8Num2z3">
    <w:name w:val="WW8Num2z3"/>
    <w:rsid w:val="00595C38"/>
    <w:rPr>
      <w:rFonts w:ascii="Symbol" w:hAnsi="Symbol" w:cs="Symbol" w:hint="default"/>
    </w:rPr>
  </w:style>
  <w:style w:type="character" w:customStyle="1" w:styleId="WW8Num3z0">
    <w:name w:val="WW8Num3z0"/>
    <w:rsid w:val="00595C38"/>
    <w:rPr>
      <w:rFonts w:ascii="Symbol" w:hAnsi="Symbol" w:cs="Symbol" w:hint="default"/>
    </w:rPr>
  </w:style>
  <w:style w:type="character" w:customStyle="1" w:styleId="WW8Num3z1">
    <w:name w:val="WW8Num3z1"/>
    <w:rsid w:val="00595C38"/>
    <w:rPr>
      <w:rFonts w:ascii="Courier New" w:hAnsi="Courier New" w:cs="Courier New" w:hint="default"/>
    </w:rPr>
  </w:style>
  <w:style w:type="character" w:customStyle="1" w:styleId="WW8Num3z2">
    <w:name w:val="WW8Num3z2"/>
    <w:rsid w:val="00595C38"/>
    <w:rPr>
      <w:rFonts w:ascii="Wingdings" w:hAnsi="Wingdings" w:cs="Wingdings" w:hint="default"/>
    </w:rPr>
  </w:style>
  <w:style w:type="character" w:customStyle="1" w:styleId="WW8Num4z0">
    <w:name w:val="WW8Num4z0"/>
    <w:rsid w:val="00595C38"/>
    <w:rPr>
      <w:rFonts w:ascii="Wingdings" w:hAnsi="Wingdings" w:cs="Wingdings" w:hint="default"/>
      <w:position w:val="0"/>
      <w:sz w:val="24"/>
      <w:vertAlign w:val="baseline"/>
    </w:rPr>
  </w:style>
  <w:style w:type="character" w:customStyle="1" w:styleId="WW8Num4z2">
    <w:name w:val="WW8Num4z2"/>
    <w:rsid w:val="00595C38"/>
    <w:rPr>
      <w:rFonts w:ascii="Wingdings" w:hAnsi="Wingdings" w:cs="Wingdings" w:hint="default"/>
    </w:rPr>
  </w:style>
  <w:style w:type="character" w:customStyle="1" w:styleId="WW8Num4z3">
    <w:name w:val="WW8Num4z3"/>
    <w:rsid w:val="00595C38"/>
    <w:rPr>
      <w:rFonts w:ascii="Symbol" w:hAnsi="Symbol" w:cs="Symbol" w:hint="default"/>
    </w:rPr>
  </w:style>
  <w:style w:type="character" w:customStyle="1" w:styleId="WW8Num4z4">
    <w:name w:val="WW8Num4z4"/>
    <w:rsid w:val="00595C38"/>
    <w:rPr>
      <w:rFonts w:ascii="Courier New" w:hAnsi="Courier New" w:cs="Courier New" w:hint="default"/>
    </w:rPr>
  </w:style>
  <w:style w:type="character" w:customStyle="1" w:styleId="WW8Num5z0">
    <w:name w:val="WW8Num5z0"/>
    <w:rsid w:val="00595C38"/>
    <w:rPr>
      <w:rFonts w:ascii="Symbol" w:hAnsi="Symbol" w:cs="Symbol" w:hint="default"/>
    </w:rPr>
  </w:style>
  <w:style w:type="character" w:customStyle="1" w:styleId="WW8Num5z1">
    <w:name w:val="WW8Num5z1"/>
    <w:rsid w:val="00595C38"/>
    <w:rPr>
      <w:rFonts w:ascii="Courier New" w:hAnsi="Courier New" w:cs="Courier New" w:hint="default"/>
    </w:rPr>
  </w:style>
  <w:style w:type="character" w:customStyle="1" w:styleId="WW8Num5z2">
    <w:name w:val="WW8Num5z2"/>
    <w:rsid w:val="00595C38"/>
    <w:rPr>
      <w:rFonts w:ascii="Wingdings" w:hAnsi="Wingdings" w:cs="Wingdings" w:hint="default"/>
    </w:rPr>
  </w:style>
  <w:style w:type="character" w:customStyle="1" w:styleId="WW8Num6z0">
    <w:name w:val="WW8Num6z0"/>
    <w:rsid w:val="00595C38"/>
    <w:rPr>
      <w:rFonts w:hint="default"/>
    </w:rPr>
  </w:style>
  <w:style w:type="character" w:customStyle="1" w:styleId="WW8Num6z1">
    <w:name w:val="WW8Num6z1"/>
    <w:rsid w:val="00595C38"/>
  </w:style>
  <w:style w:type="character" w:customStyle="1" w:styleId="WW8Num6z2">
    <w:name w:val="WW8Num6z2"/>
    <w:rsid w:val="00595C38"/>
  </w:style>
  <w:style w:type="character" w:customStyle="1" w:styleId="WW8Num6z3">
    <w:name w:val="WW8Num6z3"/>
    <w:rsid w:val="00595C38"/>
  </w:style>
  <w:style w:type="character" w:customStyle="1" w:styleId="WW8Num6z4">
    <w:name w:val="WW8Num6z4"/>
    <w:rsid w:val="00595C38"/>
  </w:style>
  <w:style w:type="character" w:customStyle="1" w:styleId="WW8Num6z5">
    <w:name w:val="WW8Num6z5"/>
    <w:rsid w:val="00595C38"/>
  </w:style>
  <w:style w:type="character" w:customStyle="1" w:styleId="WW8Num6z6">
    <w:name w:val="WW8Num6z6"/>
    <w:rsid w:val="00595C38"/>
  </w:style>
  <w:style w:type="character" w:customStyle="1" w:styleId="WW8Num6z7">
    <w:name w:val="WW8Num6z7"/>
    <w:rsid w:val="00595C38"/>
  </w:style>
  <w:style w:type="character" w:customStyle="1" w:styleId="WW8Num6z8">
    <w:name w:val="WW8Num6z8"/>
    <w:rsid w:val="00595C38"/>
  </w:style>
  <w:style w:type="character" w:customStyle="1" w:styleId="WW8Num7z0">
    <w:name w:val="WW8Num7z0"/>
    <w:rsid w:val="00595C38"/>
  </w:style>
  <w:style w:type="character" w:customStyle="1" w:styleId="WW8Num7z1">
    <w:name w:val="WW8Num7z1"/>
    <w:rsid w:val="00595C38"/>
  </w:style>
  <w:style w:type="character" w:customStyle="1" w:styleId="WW8Num7z2">
    <w:name w:val="WW8Num7z2"/>
    <w:rsid w:val="00595C38"/>
  </w:style>
  <w:style w:type="character" w:customStyle="1" w:styleId="WW8Num7z3">
    <w:name w:val="WW8Num7z3"/>
    <w:rsid w:val="00595C38"/>
  </w:style>
  <w:style w:type="character" w:customStyle="1" w:styleId="WW8Num7z4">
    <w:name w:val="WW8Num7z4"/>
    <w:rsid w:val="00595C38"/>
  </w:style>
  <w:style w:type="character" w:customStyle="1" w:styleId="WW8Num7z5">
    <w:name w:val="WW8Num7z5"/>
    <w:rsid w:val="00595C38"/>
  </w:style>
  <w:style w:type="character" w:customStyle="1" w:styleId="WW8Num7z6">
    <w:name w:val="WW8Num7z6"/>
    <w:rsid w:val="00595C38"/>
  </w:style>
  <w:style w:type="character" w:customStyle="1" w:styleId="WW8Num7z7">
    <w:name w:val="WW8Num7z7"/>
    <w:rsid w:val="00595C38"/>
  </w:style>
  <w:style w:type="character" w:customStyle="1" w:styleId="WW8Num7z8">
    <w:name w:val="WW8Num7z8"/>
    <w:rsid w:val="00595C38"/>
  </w:style>
  <w:style w:type="character" w:customStyle="1" w:styleId="WW8Num8z0">
    <w:name w:val="WW8Num8z0"/>
    <w:rsid w:val="00595C38"/>
    <w:rPr>
      <w:rFonts w:ascii="Wingdings" w:hAnsi="Wingdings" w:cs="Wingdings" w:hint="default"/>
    </w:rPr>
  </w:style>
  <w:style w:type="character" w:customStyle="1" w:styleId="WW8Num8z3">
    <w:name w:val="WW8Num8z3"/>
    <w:rsid w:val="00595C38"/>
    <w:rPr>
      <w:rFonts w:ascii="Symbol" w:hAnsi="Symbol" w:cs="Symbol" w:hint="default"/>
    </w:rPr>
  </w:style>
  <w:style w:type="character" w:customStyle="1" w:styleId="WW8Num8z4">
    <w:name w:val="WW8Num8z4"/>
    <w:rsid w:val="00595C38"/>
    <w:rPr>
      <w:rFonts w:ascii="Courier New" w:hAnsi="Courier New" w:cs="Courier New" w:hint="default"/>
    </w:rPr>
  </w:style>
  <w:style w:type="character" w:customStyle="1" w:styleId="WW8Num9z0">
    <w:name w:val="WW8Num9z0"/>
    <w:rsid w:val="00595C38"/>
    <w:rPr>
      <w:rFonts w:ascii="Symbol" w:hAnsi="Symbol" w:cs="Symbol" w:hint="default"/>
    </w:rPr>
  </w:style>
  <w:style w:type="character" w:customStyle="1" w:styleId="WW8Num9z1">
    <w:name w:val="WW8Num9z1"/>
    <w:rsid w:val="00595C38"/>
    <w:rPr>
      <w:rFonts w:ascii="Courier New" w:hAnsi="Courier New" w:cs="Courier New" w:hint="default"/>
    </w:rPr>
  </w:style>
  <w:style w:type="character" w:customStyle="1" w:styleId="WW8Num9z2">
    <w:name w:val="WW8Num9z2"/>
    <w:rsid w:val="00595C38"/>
    <w:rPr>
      <w:rFonts w:ascii="Wingdings" w:hAnsi="Wingdings" w:cs="Wingdings" w:hint="default"/>
    </w:rPr>
  </w:style>
  <w:style w:type="character" w:customStyle="1" w:styleId="WW8Num10z0">
    <w:name w:val="WW8Num10z0"/>
    <w:rsid w:val="00595C38"/>
    <w:rPr>
      <w:rFonts w:ascii="Symbol" w:hAnsi="Symbol" w:cs="Symbol" w:hint="default"/>
    </w:rPr>
  </w:style>
  <w:style w:type="character" w:customStyle="1" w:styleId="WW8Num10z1">
    <w:name w:val="WW8Num10z1"/>
    <w:rsid w:val="00595C38"/>
    <w:rPr>
      <w:rFonts w:ascii="Courier New" w:hAnsi="Courier New" w:cs="Courier New" w:hint="default"/>
    </w:rPr>
  </w:style>
  <w:style w:type="character" w:customStyle="1" w:styleId="WW8Num10z2">
    <w:name w:val="WW8Num10z2"/>
    <w:rsid w:val="00595C38"/>
    <w:rPr>
      <w:rFonts w:ascii="Wingdings" w:hAnsi="Wingdings" w:cs="Wingdings" w:hint="default"/>
    </w:rPr>
  </w:style>
  <w:style w:type="character" w:customStyle="1" w:styleId="WW8Num11z0">
    <w:name w:val="WW8Num11z0"/>
    <w:rsid w:val="00595C38"/>
    <w:rPr>
      <w:rFonts w:cs="Times New Roman"/>
    </w:rPr>
  </w:style>
  <w:style w:type="character" w:customStyle="1" w:styleId="WW8Num12z0">
    <w:name w:val="WW8Num12z0"/>
    <w:rsid w:val="00595C38"/>
  </w:style>
  <w:style w:type="character" w:customStyle="1" w:styleId="WW8Num12z1">
    <w:name w:val="WW8Num12z1"/>
    <w:rsid w:val="00595C38"/>
  </w:style>
  <w:style w:type="character" w:customStyle="1" w:styleId="WW8Num12z2">
    <w:name w:val="WW8Num12z2"/>
    <w:rsid w:val="00595C38"/>
  </w:style>
  <w:style w:type="character" w:customStyle="1" w:styleId="WW8Num12z3">
    <w:name w:val="WW8Num12z3"/>
    <w:rsid w:val="00595C38"/>
  </w:style>
  <w:style w:type="character" w:customStyle="1" w:styleId="WW8Num12z4">
    <w:name w:val="WW8Num12z4"/>
    <w:rsid w:val="00595C38"/>
  </w:style>
  <w:style w:type="character" w:customStyle="1" w:styleId="WW8Num12z5">
    <w:name w:val="WW8Num12z5"/>
    <w:rsid w:val="00595C38"/>
  </w:style>
  <w:style w:type="character" w:customStyle="1" w:styleId="WW8Num12z6">
    <w:name w:val="WW8Num12z6"/>
    <w:rsid w:val="00595C38"/>
  </w:style>
  <w:style w:type="character" w:customStyle="1" w:styleId="WW8Num12z7">
    <w:name w:val="WW8Num12z7"/>
    <w:rsid w:val="00595C38"/>
  </w:style>
  <w:style w:type="character" w:customStyle="1" w:styleId="WW8Num12z8">
    <w:name w:val="WW8Num12z8"/>
    <w:rsid w:val="00595C38"/>
  </w:style>
  <w:style w:type="character" w:customStyle="1" w:styleId="WW8Num13z0">
    <w:name w:val="WW8Num13z0"/>
    <w:rsid w:val="00595C38"/>
    <w:rPr>
      <w:rFonts w:ascii="Wingdings" w:hAnsi="Wingdings" w:cs="Wingdings" w:hint="default"/>
      <w:position w:val="0"/>
      <w:sz w:val="24"/>
      <w:vertAlign w:val="baseline"/>
    </w:rPr>
  </w:style>
  <w:style w:type="character" w:customStyle="1" w:styleId="WW8Num13z1">
    <w:name w:val="WW8Num13z1"/>
    <w:rsid w:val="00595C38"/>
    <w:rPr>
      <w:rFonts w:ascii="Courier New" w:hAnsi="Courier New" w:cs="Courier New" w:hint="default"/>
    </w:rPr>
  </w:style>
  <w:style w:type="character" w:customStyle="1" w:styleId="WW8Num13z2">
    <w:name w:val="WW8Num13z2"/>
    <w:rsid w:val="00595C38"/>
    <w:rPr>
      <w:rFonts w:ascii="Wingdings" w:hAnsi="Wingdings" w:cs="Wingdings" w:hint="default"/>
    </w:rPr>
  </w:style>
  <w:style w:type="character" w:customStyle="1" w:styleId="WW8Num13z3">
    <w:name w:val="WW8Num13z3"/>
    <w:rsid w:val="00595C38"/>
    <w:rPr>
      <w:rFonts w:ascii="Symbol" w:hAnsi="Symbol" w:cs="Symbol" w:hint="default"/>
    </w:rPr>
  </w:style>
  <w:style w:type="character" w:customStyle="1" w:styleId="WW8Num14z0">
    <w:name w:val="WW8Num14z0"/>
    <w:rsid w:val="00595C38"/>
  </w:style>
  <w:style w:type="character" w:customStyle="1" w:styleId="WW8Num14z1">
    <w:name w:val="WW8Num14z1"/>
    <w:rsid w:val="00595C38"/>
  </w:style>
  <w:style w:type="character" w:customStyle="1" w:styleId="WW8Num14z2">
    <w:name w:val="WW8Num14z2"/>
    <w:rsid w:val="00595C38"/>
  </w:style>
  <w:style w:type="character" w:customStyle="1" w:styleId="WW8Num14z3">
    <w:name w:val="WW8Num14z3"/>
    <w:rsid w:val="00595C38"/>
  </w:style>
  <w:style w:type="character" w:customStyle="1" w:styleId="WW8Num14z4">
    <w:name w:val="WW8Num14z4"/>
    <w:rsid w:val="00595C38"/>
  </w:style>
  <w:style w:type="character" w:customStyle="1" w:styleId="WW8Num14z5">
    <w:name w:val="WW8Num14z5"/>
    <w:rsid w:val="00595C38"/>
  </w:style>
  <w:style w:type="character" w:customStyle="1" w:styleId="WW8Num14z6">
    <w:name w:val="WW8Num14z6"/>
    <w:rsid w:val="00595C38"/>
  </w:style>
  <w:style w:type="character" w:customStyle="1" w:styleId="WW8Num14z7">
    <w:name w:val="WW8Num14z7"/>
    <w:rsid w:val="00595C38"/>
  </w:style>
  <w:style w:type="character" w:customStyle="1" w:styleId="WW8Num14z8">
    <w:name w:val="WW8Num14z8"/>
    <w:rsid w:val="00595C38"/>
  </w:style>
  <w:style w:type="character" w:customStyle="1" w:styleId="WW8Num15z0">
    <w:name w:val="WW8Num15z0"/>
    <w:rsid w:val="00595C38"/>
    <w:rPr>
      <w:rFonts w:ascii="Times New Roman" w:hAnsi="Times New Roman" w:cs="Times New Roman" w:hint="default"/>
      <w:b/>
      <w:i w:val="0"/>
      <w:sz w:val="24"/>
      <w:szCs w:val="24"/>
    </w:rPr>
  </w:style>
  <w:style w:type="character" w:customStyle="1" w:styleId="WW8Num15z1">
    <w:name w:val="WW8Num15z1"/>
    <w:rsid w:val="00595C38"/>
  </w:style>
  <w:style w:type="character" w:customStyle="1" w:styleId="WW8Num15z2">
    <w:name w:val="WW8Num15z2"/>
    <w:rsid w:val="00595C38"/>
  </w:style>
  <w:style w:type="character" w:customStyle="1" w:styleId="WW8Num15z3">
    <w:name w:val="WW8Num15z3"/>
    <w:rsid w:val="00595C38"/>
  </w:style>
  <w:style w:type="character" w:customStyle="1" w:styleId="WW8Num15z4">
    <w:name w:val="WW8Num15z4"/>
    <w:rsid w:val="00595C38"/>
  </w:style>
  <w:style w:type="character" w:customStyle="1" w:styleId="WW8Num15z5">
    <w:name w:val="WW8Num15z5"/>
    <w:rsid w:val="00595C38"/>
  </w:style>
  <w:style w:type="character" w:customStyle="1" w:styleId="WW8Num15z6">
    <w:name w:val="WW8Num15z6"/>
    <w:rsid w:val="00595C38"/>
  </w:style>
  <w:style w:type="character" w:customStyle="1" w:styleId="WW8Num15z7">
    <w:name w:val="WW8Num15z7"/>
    <w:rsid w:val="00595C38"/>
  </w:style>
  <w:style w:type="character" w:customStyle="1" w:styleId="WW8Num15z8">
    <w:name w:val="WW8Num15z8"/>
    <w:rsid w:val="00595C38"/>
  </w:style>
  <w:style w:type="character" w:customStyle="1" w:styleId="WW8Num16z0">
    <w:name w:val="WW8Num16z0"/>
    <w:rsid w:val="00595C38"/>
    <w:rPr>
      <w:rFonts w:ascii="Wingdings" w:hAnsi="Wingdings" w:cs="Wingdings" w:hint="default"/>
      <w:sz w:val="16"/>
      <w:szCs w:val="16"/>
    </w:rPr>
  </w:style>
  <w:style w:type="character" w:customStyle="1" w:styleId="WW8Num17z0">
    <w:name w:val="WW8Num17z0"/>
    <w:rsid w:val="00595C38"/>
    <w:rPr>
      <w:rFonts w:ascii="Wingdings" w:hAnsi="Wingdings" w:cs="Wingdings" w:hint="default"/>
    </w:rPr>
  </w:style>
  <w:style w:type="character" w:customStyle="1" w:styleId="WW8Num17z1">
    <w:name w:val="WW8Num17z1"/>
    <w:rsid w:val="00595C38"/>
    <w:rPr>
      <w:rFonts w:ascii="Symbol" w:hAnsi="Symbol" w:cs="Symbol" w:hint="default"/>
    </w:rPr>
  </w:style>
  <w:style w:type="character" w:customStyle="1" w:styleId="WW8Num17z4">
    <w:name w:val="WW8Num17z4"/>
    <w:rsid w:val="00595C38"/>
    <w:rPr>
      <w:rFonts w:ascii="Courier New" w:hAnsi="Courier New" w:cs="Courier New" w:hint="default"/>
    </w:rPr>
  </w:style>
  <w:style w:type="character" w:customStyle="1" w:styleId="WW8Num18z0">
    <w:name w:val="WW8Num18z0"/>
    <w:rsid w:val="00595C38"/>
    <w:rPr>
      <w:rFonts w:ascii="Symbol" w:hAnsi="Symbol" w:cs="Symbol" w:hint="default"/>
    </w:rPr>
  </w:style>
  <w:style w:type="character" w:customStyle="1" w:styleId="WW8Num18z1">
    <w:name w:val="WW8Num18z1"/>
    <w:rsid w:val="00595C38"/>
    <w:rPr>
      <w:rFonts w:ascii="Courier New" w:hAnsi="Courier New" w:cs="Courier New" w:hint="default"/>
    </w:rPr>
  </w:style>
  <w:style w:type="character" w:customStyle="1" w:styleId="WW8Num18z2">
    <w:name w:val="WW8Num18z2"/>
    <w:rsid w:val="00595C38"/>
    <w:rPr>
      <w:rFonts w:ascii="Wingdings" w:hAnsi="Wingdings" w:cs="Wingdings" w:hint="default"/>
    </w:rPr>
  </w:style>
  <w:style w:type="character" w:customStyle="1" w:styleId="Ktccch">
    <w:name w:val="Ký tự cước chú"/>
    <w:rsid w:val="00595C38"/>
    <w:rPr>
      <w:vertAlign w:val="superscript"/>
    </w:rPr>
  </w:style>
  <w:style w:type="character" w:styleId="PageNumber">
    <w:name w:val="page number"/>
    <w:basedOn w:val="DefaultParagraphFont"/>
    <w:rsid w:val="00595C38"/>
  </w:style>
  <w:style w:type="character" w:styleId="Hyperlink">
    <w:name w:val="Hyperlink"/>
    <w:rsid w:val="00595C38"/>
    <w:rPr>
      <w:color w:val="0000FF"/>
      <w:u w:val="single"/>
    </w:rPr>
  </w:style>
  <w:style w:type="character" w:customStyle="1" w:styleId="STTChar">
    <w:name w:val="STT Char"/>
    <w:rsid w:val="00595C38"/>
    <w:rPr>
      <w:rFonts w:ascii=".VnArial" w:hAnsi=".VnArial" w:cs=".VnArial"/>
      <w:b/>
      <w:spacing w:val="4"/>
      <w:sz w:val="24"/>
      <w:szCs w:val="24"/>
      <w:lang w:val="en-US" w:eastAsia="ar-SA" w:bidi="ar-SA"/>
    </w:rPr>
  </w:style>
  <w:style w:type="character" w:customStyle="1" w:styleId="CauChar">
    <w:name w:val="Cau Char"/>
    <w:rsid w:val="00595C38"/>
    <w:rPr>
      <w:sz w:val="24"/>
      <w:szCs w:val="24"/>
    </w:rPr>
  </w:style>
  <w:style w:type="character" w:styleId="FollowedHyperlink">
    <w:name w:val="FollowedHyperlink"/>
    <w:rsid w:val="00595C38"/>
    <w:rPr>
      <w:color w:val="800080"/>
      <w:u w:val="single"/>
    </w:rPr>
  </w:style>
  <w:style w:type="character" w:customStyle="1" w:styleId="FooterChar">
    <w:name w:val="Footer Char"/>
    <w:rsid w:val="00595C38"/>
    <w:rPr>
      <w:sz w:val="24"/>
      <w:szCs w:val="24"/>
      <w:lang w:val="en-US" w:eastAsia="ar-SA" w:bidi="ar-SA"/>
    </w:rPr>
  </w:style>
  <w:style w:type="character" w:customStyle="1" w:styleId="HeaderChar">
    <w:name w:val="Header Char"/>
    <w:rsid w:val="00595C38"/>
    <w:rPr>
      <w:rFonts w:ascii="VNI-Times" w:hAnsi="VNI-Times" w:cs="VNI-Times"/>
      <w:sz w:val="26"/>
      <w:szCs w:val="26"/>
      <w:lang w:val="en-US" w:eastAsia="ar-SA" w:bidi="ar-SA"/>
    </w:rPr>
  </w:style>
  <w:style w:type="character" w:styleId="Strong">
    <w:name w:val="Strong"/>
    <w:qFormat/>
    <w:rsid w:val="00595C38"/>
    <w:rPr>
      <w:b/>
      <w:bCs/>
    </w:rPr>
  </w:style>
  <w:style w:type="character" w:customStyle="1" w:styleId="CharChar">
    <w:name w:val=" Char Char"/>
    <w:rsid w:val="00595C38"/>
    <w:rPr>
      <w:rFonts w:ascii="Tahoma" w:eastAsia="Arial" w:hAnsi="Tahoma" w:cs="Tahoma"/>
      <w:sz w:val="16"/>
      <w:szCs w:val="16"/>
      <w:lang w:val="vi-VN" w:eastAsia="ar-SA" w:bidi="ar-SA"/>
    </w:rPr>
  </w:style>
  <w:style w:type="character" w:customStyle="1" w:styleId="BodyTextChar">
    <w:name w:val="Body Text Char"/>
    <w:rsid w:val="00595C38"/>
    <w:rPr>
      <w:rFonts w:ascii="VNI-Times" w:hAnsi="VNI-Times" w:cs="VNI-Times"/>
      <w:sz w:val="24"/>
      <w:szCs w:val="24"/>
      <w:lang w:val="en-US" w:eastAsia="ar-SA" w:bidi="ar-SA"/>
    </w:rPr>
  </w:style>
  <w:style w:type="character" w:customStyle="1" w:styleId="Heading1Char1">
    <w:name w:val="Heading 1 Char1"/>
    <w:rsid w:val="00595C38"/>
    <w:rPr>
      <w:rFonts w:ascii="VNI-Times" w:hAnsi="VNI-Times" w:cs="VNI-Times"/>
      <w:b/>
      <w:bCs/>
      <w:color w:val="000000"/>
      <w:sz w:val="22"/>
      <w:szCs w:val="24"/>
      <w:u w:val="single"/>
      <w:lang w:val="en-US" w:eastAsia="ar-SA" w:bidi="ar-SA"/>
    </w:rPr>
  </w:style>
  <w:style w:type="character" w:customStyle="1" w:styleId="CharChar3">
    <w:name w:val=" Char Char3"/>
    <w:rsid w:val="00595C38"/>
    <w:rPr>
      <w:rFonts w:ascii=".VnTime" w:hAnsi=".VnTime" w:cs=".VnTime"/>
      <w:sz w:val="28"/>
      <w:szCs w:val="24"/>
    </w:rPr>
  </w:style>
  <w:style w:type="character" w:customStyle="1" w:styleId="CharChar2">
    <w:name w:val="Char Char2"/>
    <w:rsid w:val="00595C38"/>
    <w:rPr>
      <w:rFonts w:ascii="Times New Roman" w:hAnsi="Times New Roman" w:cs="Times New Roman"/>
      <w:sz w:val="26"/>
      <w:szCs w:val="26"/>
      <w:lang w:val="en-US"/>
    </w:rPr>
  </w:style>
  <w:style w:type="character" w:customStyle="1" w:styleId="bt-textChar">
    <w:name w:val="bt-text Char"/>
    <w:rsid w:val="00595C38"/>
    <w:rPr>
      <w:rFonts w:ascii=".VnArial" w:hAnsi=".VnArial" w:cs=".VnArial"/>
      <w:spacing w:val="2"/>
      <w:szCs w:val="24"/>
      <w:lang w:val="en-US" w:eastAsia="ar-SA" w:bidi="ar-SA"/>
    </w:rPr>
  </w:style>
  <w:style w:type="character" w:customStyle="1" w:styleId="CSoduoi12arialChar">
    <w:name w:val="CSo duoi12arial Char"/>
    <w:rsid w:val="00595C38"/>
    <w:rPr>
      <w:rFonts w:ascii=".VnArial" w:hAnsi=".VnArial" w:cs=".VnArial"/>
      <w:spacing w:val="2"/>
      <w:sz w:val="24"/>
      <w:szCs w:val="24"/>
      <w:vertAlign w:val="subscript"/>
      <w:lang w:val="en-US" w:eastAsia="ar-SA" w:bidi="ar-SA"/>
    </w:rPr>
  </w:style>
  <w:style w:type="character" w:customStyle="1" w:styleId="CharChar4">
    <w:name w:val="Char Char4"/>
    <w:rsid w:val="00595C38"/>
    <w:rPr>
      <w:rFonts w:ascii="VNI-Times" w:hAnsi="VNI-Times" w:cs="VNI-Times"/>
      <w:sz w:val="24"/>
      <w:lang w:val="en-US" w:eastAsia="ar-SA" w:bidi="ar-SA"/>
    </w:rPr>
  </w:style>
  <w:style w:type="character" w:customStyle="1" w:styleId="CharChar30">
    <w:name w:val="Char Char3"/>
    <w:rsid w:val="00595C38"/>
    <w:rPr>
      <w:rFonts w:ascii=".VnTime" w:hAnsi=".VnTime" w:cs=".VnTime"/>
      <w:sz w:val="28"/>
      <w:szCs w:val="28"/>
      <w:lang w:val="en-US" w:eastAsia="ar-SA" w:bidi="ar-SA"/>
    </w:rPr>
  </w:style>
  <w:style w:type="character" w:customStyle="1" w:styleId="CharChar1">
    <w:name w:val="Char Char1"/>
    <w:rsid w:val="00595C38"/>
    <w:rPr>
      <w:rFonts w:ascii="VNI-Times" w:hAnsi="VNI-Times" w:cs="VNI-Times"/>
      <w:sz w:val="24"/>
      <w:szCs w:val="24"/>
      <w:lang w:val="en-US" w:eastAsia="ar-SA" w:bidi="ar-SA"/>
    </w:rPr>
  </w:style>
  <w:style w:type="character" w:customStyle="1" w:styleId="NoSpacingChar">
    <w:name w:val="No Spacing Char"/>
    <w:rsid w:val="00595C38"/>
    <w:rPr>
      <w:rFonts w:ascii="Calibri" w:eastAsia="Calibri" w:hAnsi="Calibri" w:cs="Calibri"/>
      <w:sz w:val="22"/>
      <w:szCs w:val="22"/>
      <w:lang w:val="en-US" w:eastAsia="ar-SA" w:bidi="ar-SA"/>
    </w:rPr>
  </w:style>
  <w:style w:type="character" w:customStyle="1" w:styleId="CharChar5">
    <w:name w:val="Char Char5"/>
    <w:rsid w:val="00595C38"/>
    <w:rPr>
      <w:rFonts w:ascii="Tahoma" w:eastAsia="Times New Roman" w:hAnsi="Tahoma" w:cs="Tahoma"/>
      <w:sz w:val="16"/>
      <w:szCs w:val="16"/>
      <w:lang w:val="vi-VN"/>
    </w:rPr>
  </w:style>
  <w:style w:type="character" w:customStyle="1" w:styleId="CharChar21">
    <w:name w:val="Char Char21"/>
    <w:rsid w:val="00595C38"/>
    <w:rPr>
      <w:rFonts w:ascii="Times New Roman" w:hAnsi="Times New Roman" w:cs="Times New Roman"/>
      <w:sz w:val="26"/>
      <w:szCs w:val="26"/>
      <w:lang w:val="en-US"/>
    </w:rPr>
  </w:style>
  <w:style w:type="character" w:customStyle="1" w:styleId="CharChar41">
    <w:name w:val="Char Char41"/>
    <w:rsid w:val="00595C38"/>
    <w:rPr>
      <w:rFonts w:ascii="Times New Roman" w:hAnsi="Times New Roman" w:cs="Times New Roman"/>
      <w:sz w:val="24"/>
      <w:szCs w:val="24"/>
      <w:lang w:val="en-US"/>
    </w:rPr>
  </w:style>
  <w:style w:type="character" w:customStyle="1" w:styleId="CharChar31">
    <w:name w:val="Char Char31"/>
    <w:rsid w:val="00595C38"/>
    <w:rPr>
      <w:rFonts w:ascii="Times New Roman" w:hAnsi="Times New Roman" w:cs="Times New Roman"/>
      <w:sz w:val="28"/>
      <w:szCs w:val="28"/>
      <w:lang w:val="en-US"/>
    </w:rPr>
  </w:style>
  <w:style w:type="character" w:customStyle="1" w:styleId="CharChar11">
    <w:name w:val="Char Char11"/>
    <w:rsid w:val="00595C38"/>
    <w:rPr>
      <w:rFonts w:ascii="Times New Roman" w:hAnsi="Times New Roman" w:cs="Times New Roman"/>
      <w:sz w:val="24"/>
      <w:szCs w:val="24"/>
      <w:lang w:val="en-US"/>
    </w:rPr>
  </w:style>
  <w:style w:type="character" w:customStyle="1" w:styleId="baitapChar">
    <w:name w:val="bai tap Char"/>
    <w:rsid w:val="00595C38"/>
    <w:rPr>
      <w:rFonts w:ascii=".VnTime" w:hAnsi=".VnTime" w:cs=".VnTime"/>
      <w:iCs/>
      <w:sz w:val="24"/>
      <w:szCs w:val="24"/>
      <w:lang w:val="en-US" w:eastAsia="ar-SA" w:bidi="ar-SA"/>
    </w:rPr>
  </w:style>
  <w:style w:type="character" w:customStyle="1" w:styleId="giaiChar">
    <w:name w:val="giai Char"/>
    <w:rsid w:val="00595C38"/>
    <w:rPr>
      <w:rFonts w:ascii=".VnTime" w:hAnsi=".VnTime" w:cs=".VnTime"/>
      <w:b/>
      <w:i/>
      <w:sz w:val="24"/>
      <w:szCs w:val="24"/>
      <w:lang w:val="en-US" w:eastAsia="ar-SA" w:bidi="ar-SA"/>
    </w:rPr>
  </w:style>
  <w:style w:type="character" w:customStyle="1" w:styleId="dthutChar">
    <w:name w:val="dthut.. Char"/>
    <w:rsid w:val="00595C38"/>
    <w:rPr>
      <w:rFonts w:ascii=".VnTime" w:hAnsi=".VnTime" w:cs=".VnTime"/>
      <w:sz w:val="24"/>
      <w:lang w:val="pt-BR" w:eastAsia="ar-SA" w:bidi="ar-SA"/>
    </w:rPr>
  </w:style>
  <w:style w:type="character" w:customStyle="1" w:styleId="12Char">
    <w:name w:val="1.2... Char"/>
    <w:rsid w:val="00595C38"/>
    <w:rPr>
      <w:rFonts w:ascii=".VnTime" w:hAnsi=".VnTime" w:cs=".VnTime"/>
      <w:sz w:val="24"/>
      <w:lang w:val="fr-FR" w:eastAsia="ar-SA" w:bidi="ar-SA"/>
    </w:rPr>
  </w:style>
  <w:style w:type="character" w:customStyle="1" w:styleId="metadate">
    <w:name w:val="meta_date"/>
    <w:basedOn w:val="DefaultParagraphFont"/>
    <w:rsid w:val="00595C38"/>
  </w:style>
  <w:style w:type="character" w:customStyle="1" w:styleId="metaauthor">
    <w:name w:val="meta_author"/>
    <w:basedOn w:val="DefaultParagraphFont"/>
    <w:rsid w:val="00595C38"/>
  </w:style>
  <w:style w:type="character" w:styleId="Emphasis">
    <w:name w:val="Emphasis"/>
    <w:qFormat/>
    <w:rsid w:val="00595C38"/>
    <w:rPr>
      <w:i/>
      <w:iCs/>
    </w:rPr>
  </w:style>
  <w:style w:type="character" w:customStyle="1" w:styleId="apple-converted-space">
    <w:name w:val="apple-converted-space"/>
    <w:basedOn w:val="DefaultParagraphFont"/>
    <w:rsid w:val="00595C38"/>
  </w:style>
  <w:style w:type="character" w:customStyle="1" w:styleId="FontStyle41">
    <w:name w:val="Font Style41"/>
    <w:rsid w:val="00595C38"/>
    <w:rPr>
      <w:rFonts w:ascii="Times New Roman" w:hAnsi="Times New Roman" w:cs="Times New Roman"/>
      <w:color w:val="000000"/>
      <w:sz w:val="20"/>
      <w:szCs w:val="20"/>
    </w:rPr>
  </w:style>
  <w:style w:type="character" w:customStyle="1" w:styleId="FontStyle48">
    <w:name w:val="Font Style48"/>
    <w:rsid w:val="00595C38"/>
    <w:rPr>
      <w:rFonts w:ascii="Times New Roman" w:hAnsi="Times New Roman" w:cs="Times New Roman"/>
      <w:b/>
      <w:bCs/>
      <w:i/>
      <w:iCs/>
      <w:color w:val="000000"/>
      <w:sz w:val="20"/>
      <w:szCs w:val="20"/>
    </w:rPr>
  </w:style>
  <w:style w:type="character" w:customStyle="1" w:styleId="FontStyle50">
    <w:name w:val="Font Style50"/>
    <w:rsid w:val="00595C38"/>
    <w:rPr>
      <w:rFonts w:ascii="Times New Roman" w:hAnsi="Times New Roman" w:cs="Times New Roman"/>
      <w:b/>
      <w:bCs/>
      <w:color w:val="000000"/>
      <w:spacing w:val="-10"/>
      <w:sz w:val="26"/>
      <w:szCs w:val="26"/>
    </w:rPr>
  </w:style>
  <w:style w:type="character" w:customStyle="1" w:styleId="FontStyle55">
    <w:name w:val="Font Style55"/>
    <w:rsid w:val="00595C38"/>
    <w:rPr>
      <w:rFonts w:ascii="Times New Roman" w:hAnsi="Times New Roman" w:cs="Times New Roman"/>
      <w:b/>
      <w:bCs/>
      <w:color w:val="000000"/>
      <w:sz w:val="26"/>
      <w:szCs w:val="26"/>
    </w:rPr>
  </w:style>
  <w:style w:type="character" w:customStyle="1" w:styleId="FontStyle64">
    <w:name w:val="Font Style64"/>
    <w:rsid w:val="00595C38"/>
    <w:rPr>
      <w:rFonts w:ascii="Times New Roman" w:hAnsi="Times New Roman" w:cs="Times New Roman"/>
      <w:b/>
      <w:bCs/>
      <w:color w:val="000000"/>
      <w:sz w:val="20"/>
      <w:szCs w:val="20"/>
    </w:rPr>
  </w:style>
  <w:style w:type="character" w:customStyle="1" w:styleId="FontStyle31">
    <w:name w:val="Font Style31"/>
    <w:rsid w:val="00595C38"/>
    <w:rPr>
      <w:rFonts w:ascii="Times New Roman" w:hAnsi="Times New Roman" w:cs="Times New Roman"/>
      <w:b/>
      <w:bCs/>
      <w:color w:val="000000"/>
      <w:spacing w:val="-10"/>
      <w:sz w:val="32"/>
      <w:szCs w:val="32"/>
    </w:rPr>
  </w:style>
  <w:style w:type="character" w:customStyle="1" w:styleId="FontStyle34">
    <w:name w:val="Font Style34"/>
    <w:rsid w:val="00595C38"/>
    <w:rPr>
      <w:rFonts w:ascii="Times New Roman" w:hAnsi="Times New Roman" w:cs="Times New Roman"/>
      <w:smallCaps/>
      <w:color w:val="000000"/>
      <w:sz w:val="20"/>
      <w:szCs w:val="20"/>
    </w:rPr>
  </w:style>
  <w:style w:type="character" w:customStyle="1" w:styleId="FontStyle54">
    <w:name w:val="Font Style54"/>
    <w:rsid w:val="00595C38"/>
    <w:rPr>
      <w:rFonts w:ascii="Times New Roman" w:hAnsi="Times New Roman" w:cs="Times New Roman"/>
      <w:b/>
      <w:bCs/>
      <w:color w:val="000000"/>
      <w:sz w:val="20"/>
      <w:szCs w:val="20"/>
    </w:rPr>
  </w:style>
  <w:style w:type="character" w:customStyle="1" w:styleId="FontStyle56">
    <w:name w:val="Font Style56"/>
    <w:rsid w:val="00595C38"/>
    <w:rPr>
      <w:rFonts w:ascii="Times New Roman" w:hAnsi="Times New Roman" w:cs="Times New Roman"/>
      <w:b/>
      <w:bCs/>
      <w:color w:val="000000"/>
      <w:sz w:val="20"/>
      <w:szCs w:val="20"/>
    </w:rPr>
  </w:style>
  <w:style w:type="character" w:customStyle="1" w:styleId="FontStyle58">
    <w:name w:val="Font Style58"/>
    <w:rsid w:val="00595C38"/>
    <w:rPr>
      <w:rFonts w:ascii="Times New Roman" w:hAnsi="Times New Roman" w:cs="Times New Roman"/>
      <w:b/>
      <w:bCs/>
      <w:color w:val="000000"/>
      <w:sz w:val="22"/>
      <w:szCs w:val="22"/>
    </w:rPr>
  </w:style>
  <w:style w:type="character" w:customStyle="1" w:styleId="FontStyle66">
    <w:name w:val="Font Style66"/>
    <w:rsid w:val="00595C38"/>
    <w:rPr>
      <w:rFonts w:ascii="Times New Roman" w:hAnsi="Times New Roman" w:cs="Times New Roman"/>
      <w:b/>
      <w:bCs/>
      <w:color w:val="000000"/>
      <w:spacing w:val="20"/>
      <w:sz w:val="20"/>
      <w:szCs w:val="20"/>
    </w:rPr>
  </w:style>
  <w:style w:type="character" w:customStyle="1" w:styleId="FontStyle67">
    <w:name w:val="Font Style67"/>
    <w:rsid w:val="00595C38"/>
    <w:rPr>
      <w:rFonts w:ascii="Times New Roman" w:hAnsi="Times New Roman" w:cs="Times New Roman"/>
      <w:b/>
      <w:bCs/>
      <w:color w:val="000000"/>
      <w:spacing w:val="-10"/>
      <w:sz w:val="26"/>
      <w:szCs w:val="26"/>
    </w:rPr>
  </w:style>
  <w:style w:type="character" w:customStyle="1" w:styleId="FontStyle69">
    <w:name w:val="Font Style69"/>
    <w:rsid w:val="00595C38"/>
    <w:rPr>
      <w:rFonts w:ascii="Times New Roman" w:hAnsi="Times New Roman" w:cs="Times New Roman"/>
      <w:b/>
      <w:bCs/>
      <w:color w:val="000000"/>
      <w:sz w:val="20"/>
      <w:szCs w:val="20"/>
    </w:rPr>
  </w:style>
  <w:style w:type="character" w:customStyle="1" w:styleId="datepublishedtime">
    <w:name w:val="date published time"/>
    <w:basedOn w:val="DefaultParagraphFont"/>
    <w:rsid w:val="00595C38"/>
  </w:style>
  <w:style w:type="character" w:customStyle="1" w:styleId="fn">
    <w:name w:val="fn"/>
    <w:basedOn w:val="DefaultParagraphFont"/>
    <w:rsid w:val="00595C38"/>
  </w:style>
  <w:style w:type="character" w:customStyle="1" w:styleId="post-comments">
    <w:name w:val="post-comments"/>
    <w:basedOn w:val="DefaultParagraphFont"/>
    <w:rsid w:val="00595C38"/>
  </w:style>
  <w:style w:type="character" w:customStyle="1" w:styleId="c1">
    <w:name w:val="c1"/>
    <w:basedOn w:val="DefaultParagraphFont"/>
    <w:rsid w:val="00595C38"/>
  </w:style>
  <w:style w:type="character" w:customStyle="1" w:styleId="vbgioithieu">
    <w:name w:val="vb_gioi_thieu"/>
    <w:basedOn w:val="DefaultParagraphFont"/>
    <w:rsid w:val="00595C38"/>
  </w:style>
  <w:style w:type="character" w:customStyle="1" w:styleId="indexstorytext">
    <w:name w:val="indexstorytext"/>
    <w:basedOn w:val="DefaultParagraphFont"/>
    <w:rsid w:val="00595C38"/>
  </w:style>
  <w:style w:type="character" w:customStyle="1" w:styleId="null">
    <w:name w:val="null"/>
    <w:rsid w:val="00595C38"/>
  </w:style>
  <w:style w:type="character" w:customStyle="1" w:styleId="st">
    <w:name w:val="st"/>
    <w:rsid w:val="00595C38"/>
  </w:style>
  <w:style w:type="character" w:customStyle="1" w:styleId="ff3">
    <w:name w:val="ff3"/>
    <w:rsid w:val="00595C38"/>
  </w:style>
  <w:style w:type="character" w:customStyle="1" w:styleId="usercontent">
    <w:name w:val="usercontent"/>
    <w:rsid w:val="00595C38"/>
  </w:style>
  <w:style w:type="character" w:customStyle="1" w:styleId="apple-style-span">
    <w:name w:val="apple-style-span"/>
    <w:rsid w:val="00595C38"/>
  </w:style>
  <w:style w:type="character" w:customStyle="1" w:styleId="111Char1">
    <w:name w:val="1.1.1 Char1"/>
    <w:rsid w:val="00595C38"/>
    <w:rPr>
      <w:rFonts w:ascii=".VnArial" w:hAnsi=".VnArial" w:cs=".VnArial"/>
      <w:b/>
      <w:w w:val="90"/>
      <w:sz w:val="26"/>
      <w:lang/>
    </w:rPr>
  </w:style>
  <w:style w:type="character" w:customStyle="1" w:styleId="112Char">
    <w:name w:val="1.1.2. Char"/>
    <w:rsid w:val="00595C38"/>
    <w:rPr>
      <w:rFonts w:ascii=".VnArial" w:hAnsi=".VnArial" w:cs=".VnArial"/>
      <w:b/>
      <w:sz w:val="22"/>
      <w:lang/>
    </w:rPr>
  </w:style>
  <w:style w:type="character" w:customStyle="1" w:styleId="chthhinhCharChar">
    <w:name w:val="chthhinh Char Char"/>
    <w:rsid w:val="00595C38"/>
    <w:rPr>
      <w:rFonts w:ascii=".VnTime" w:hAnsi=".VnTime" w:cs=".VnTime"/>
      <w:i/>
      <w:spacing w:val="8"/>
      <w:sz w:val="18"/>
      <w:lang/>
    </w:rPr>
  </w:style>
  <w:style w:type="character" w:customStyle="1" w:styleId="CharChar6">
    <w:name w:val="Char Char6"/>
    <w:rsid w:val="00595C38"/>
    <w:rPr>
      <w:rFonts w:ascii="VNI-Helve" w:eastAsia="Times New Roman" w:hAnsi="VNI-Helve" w:cs="VNI-Helve"/>
      <w:sz w:val="16"/>
      <w:szCs w:val="16"/>
      <w:lang w:val="vi-VN" w:eastAsia="ar-SA" w:bidi="ar-SA"/>
    </w:rPr>
  </w:style>
  <w:style w:type="character" w:customStyle="1" w:styleId="CharChar22">
    <w:name w:val="Char Char22"/>
    <w:rsid w:val="00595C38"/>
    <w:rPr>
      <w:rFonts w:ascii="VNI-Times" w:hAnsi="VNI-Times" w:cs="VNI-Times"/>
      <w:sz w:val="26"/>
      <w:szCs w:val="26"/>
      <w:lang w:val="en-US" w:eastAsia="ar-SA" w:bidi="ar-SA"/>
    </w:rPr>
  </w:style>
  <w:style w:type="character" w:customStyle="1" w:styleId="CharChar42">
    <w:name w:val="Char Char42"/>
    <w:rsid w:val="00595C38"/>
    <w:rPr>
      <w:rFonts w:ascii="VNI-Times" w:hAnsi="VNI-Times" w:cs="VNI-Times"/>
      <w:sz w:val="24"/>
      <w:szCs w:val="24"/>
      <w:lang w:val="en-US" w:eastAsia="ar-SA" w:bidi="ar-SA"/>
    </w:rPr>
  </w:style>
  <w:style w:type="character" w:customStyle="1" w:styleId="CharChar32">
    <w:name w:val="Char Char32"/>
    <w:rsid w:val="00595C38"/>
    <w:rPr>
      <w:rFonts w:ascii="VNI-Times" w:hAnsi="VNI-Times" w:cs="VNI-Times"/>
      <w:sz w:val="28"/>
      <w:szCs w:val="28"/>
      <w:lang w:val="en-US" w:eastAsia="ar-SA" w:bidi="ar-SA"/>
    </w:rPr>
  </w:style>
  <w:style w:type="character" w:customStyle="1" w:styleId="CharChar12">
    <w:name w:val="Char Char12"/>
    <w:rsid w:val="00595C38"/>
    <w:rPr>
      <w:rFonts w:ascii="VNI-Times" w:hAnsi="VNI-Times" w:cs="VNI-Times"/>
      <w:sz w:val="24"/>
      <w:szCs w:val="24"/>
      <w:lang w:val="en-US" w:eastAsia="ar-SA" w:bidi="ar-SA"/>
    </w:rPr>
  </w:style>
  <w:style w:type="character" w:customStyle="1" w:styleId="CharChar7">
    <w:name w:val="Char Char7"/>
    <w:rsid w:val="00595C38"/>
    <w:rPr>
      <w:rFonts w:ascii="Tahoma" w:eastAsia="Times New Roman" w:hAnsi="Tahoma" w:cs="Tahoma"/>
      <w:sz w:val="16"/>
      <w:szCs w:val="16"/>
      <w:lang w:val="vi-VN" w:eastAsia="ar-SA" w:bidi="ar-SA"/>
    </w:rPr>
  </w:style>
  <w:style w:type="character" w:customStyle="1" w:styleId="CharChar23">
    <w:name w:val="Char Char23"/>
    <w:rsid w:val="00595C38"/>
    <w:rPr>
      <w:rFonts w:ascii="Times New Roman" w:hAnsi="Times New Roman" w:cs="Times New Roman"/>
      <w:sz w:val="26"/>
      <w:szCs w:val="26"/>
      <w:lang w:val="en-US" w:eastAsia="ar-SA" w:bidi="ar-SA"/>
    </w:rPr>
  </w:style>
  <w:style w:type="character" w:customStyle="1" w:styleId="CharChar43">
    <w:name w:val="Char Char43"/>
    <w:rsid w:val="00595C38"/>
    <w:rPr>
      <w:rFonts w:ascii="Times New Roman" w:hAnsi="Times New Roman" w:cs="Times New Roman"/>
      <w:sz w:val="24"/>
      <w:szCs w:val="24"/>
      <w:lang w:val="en-US" w:eastAsia="ar-SA" w:bidi="ar-SA"/>
    </w:rPr>
  </w:style>
  <w:style w:type="character" w:customStyle="1" w:styleId="CharChar33">
    <w:name w:val="Char Char33"/>
    <w:rsid w:val="00595C38"/>
    <w:rPr>
      <w:rFonts w:ascii="Times New Roman" w:hAnsi="Times New Roman" w:cs="Times New Roman"/>
      <w:sz w:val="28"/>
      <w:szCs w:val="28"/>
      <w:lang w:val="en-US" w:eastAsia="ar-SA" w:bidi="ar-SA"/>
    </w:rPr>
  </w:style>
  <w:style w:type="character" w:customStyle="1" w:styleId="CharChar13">
    <w:name w:val="Char Char13"/>
    <w:rsid w:val="00595C38"/>
    <w:rPr>
      <w:rFonts w:ascii="Times New Roman" w:hAnsi="Times New Roman" w:cs="Times New Roman"/>
      <w:sz w:val="24"/>
      <w:szCs w:val="24"/>
      <w:lang w:val="en-US" w:eastAsia="ar-SA" w:bidi="ar-SA"/>
    </w:rPr>
  </w:style>
  <w:style w:type="character" w:customStyle="1" w:styleId="charattribute40">
    <w:name w:val="charattribute40"/>
    <w:rsid w:val="00595C38"/>
    <w:rPr>
      <w:sz w:val="24"/>
      <w:szCs w:val="24"/>
      <w:lang w:val="en-US" w:eastAsia="ar-SA" w:bidi="ar-SA"/>
    </w:rPr>
  </w:style>
  <w:style w:type="character" w:customStyle="1" w:styleId="charattribute53">
    <w:name w:val="charattribute53"/>
    <w:rsid w:val="00595C38"/>
    <w:rPr>
      <w:sz w:val="24"/>
      <w:szCs w:val="24"/>
      <w:lang w:val="en-US" w:eastAsia="ar-SA" w:bidi="ar-SA"/>
    </w:rPr>
  </w:style>
  <w:style w:type="character" w:customStyle="1" w:styleId="charattribute50">
    <w:name w:val="charattribute50"/>
    <w:rsid w:val="00595C38"/>
    <w:rPr>
      <w:sz w:val="24"/>
      <w:szCs w:val="24"/>
      <w:lang w:val="en-US" w:eastAsia="ar-SA" w:bidi="ar-SA"/>
    </w:rPr>
  </w:style>
  <w:style w:type="character" w:customStyle="1" w:styleId="charattribute2">
    <w:name w:val="charattribute2"/>
    <w:rsid w:val="00595C38"/>
    <w:rPr>
      <w:sz w:val="24"/>
      <w:szCs w:val="24"/>
      <w:lang w:val="en-US" w:eastAsia="ar-SA" w:bidi="ar-SA"/>
    </w:rPr>
  </w:style>
  <w:style w:type="character" w:customStyle="1" w:styleId="charattribute4">
    <w:name w:val="charattribute4"/>
    <w:rsid w:val="00595C38"/>
    <w:rPr>
      <w:sz w:val="24"/>
      <w:szCs w:val="24"/>
      <w:lang w:val="en-US" w:eastAsia="ar-SA" w:bidi="ar-SA"/>
    </w:rPr>
  </w:style>
  <w:style w:type="character" w:styleId="CommentReference">
    <w:name w:val="annotation reference"/>
    <w:rsid w:val="00595C38"/>
    <w:rPr>
      <w:sz w:val="16"/>
      <w:szCs w:val="16"/>
      <w:lang w:val="en-US" w:eastAsia="ar-SA" w:bidi="ar-SA"/>
    </w:rPr>
  </w:style>
  <w:style w:type="character" w:customStyle="1" w:styleId="CommentTextChar">
    <w:name w:val="Comment Text Char"/>
    <w:basedOn w:val="DefaultParagraphFont"/>
    <w:rsid w:val="00595C38"/>
  </w:style>
  <w:style w:type="character" w:customStyle="1" w:styleId="CommentSubjectChar">
    <w:name w:val="Comment Subject Char"/>
    <w:rsid w:val="00595C38"/>
    <w:rPr>
      <w:b/>
      <w:bCs/>
      <w:lang/>
    </w:rPr>
  </w:style>
  <w:style w:type="character" w:customStyle="1" w:styleId="FontStyle35">
    <w:name w:val="Font Style35"/>
    <w:rsid w:val="00595C38"/>
    <w:rPr>
      <w:rFonts w:ascii="Times New Roman" w:hAnsi="Times New Roman" w:cs="Times New Roman"/>
      <w:b/>
      <w:bCs/>
      <w:color w:val="000000"/>
      <w:sz w:val="24"/>
      <w:szCs w:val="24"/>
      <w:lang w:val="en-US" w:eastAsia="ar-SA" w:bidi="ar-SA"/>
    </w:rPr>
  </w:style>
  <w:style w:type="character" w:customStyle="1" w:styleId="FontStyle38">
    <w:name w:val="Font Style38"/>
    <w:rsid w:val="00595C38"/>
    <w:rPr>
      <w:rFonts w:ascii="Times New Roman" w:hAnsi="Times New Roman" w:cs="Times New Roman"/>
      <w:color w:val="000000"/>
      <w:sz w:val="20"/>
      <w:szCs w:val="20"/>
      <w:lang w:val="en-US" w:eastAsia="ar-SA" w:bidi="ar-SA"/>
    </w:rPr>
  </w:style>
  <w:style w:type="character" w:customStyle="1" w:styleId="FontStyle61">
    <w:name w:val="Font Style61"/>
    <w:rsid w:val="00595C38"/>
    <w:rPr>
      <w:rFonts w:ascii="Times New Roman" w:hAnsi="Times New Roman" w:cs="Times New Roman"/>
      <w:color w:val="000000"/>
      <w:sz w:val="20"/>
      <w:szCs w:val="20"/>
      <w:lang w:val="en-US" w:eastAsia="ar-SA" w:bidi="ar-SA"/>
    </w:rPr>
  </w:style>
  <w:style w:type="character" w:styleId="SubtleEmphasis">
    <w:name w:val="Subtle Emphasis"/>
    <w:qFormat/>
    <w:rsid w:val="00595C38"/>
    <w:rPr>
      <w:i/>
      <w:iCs/>
      <w:color w:val="808080"/>
    </w:rPr>
  </w:style>
  <w:style w:type="character" w:customStyle="1" w:styleId="FontStyle51">
    <w:name w:val="Font Style51"/>
    <w:rsid w:val="00595C38"/>
    <w:rPr>
      <w:rFonts w:ascii="Times New Roman" w:hAnsi="Times New Roman" w:cs="Times New Roman"/>
      <w:b/>
      <w:bCs/>
      <w:i/>
      <w:iCs/>
      <w:color w:val="000000"/>
      <w:sz w:val="18"/>
      <w:szCs w:val="18"/>
    </w:rPr>
  </w:style>
  <w:style w:type="character" w:customStyle="1" w:styleId="textexposedshow">
    <w:name w:val="text_exposed_show"/>
    <w:rsid w:val="00595C38"/>
  </w:style>
  <w:style w:type="character" w:customStyle="1" w:styleId="5yl5">
    <w:name w:val="_5yl5"/>
    <w:rsid w:val="00595C38"/>
  </w:style>
  <w:style w:type="character" w:customStyle="1" w:styleId="Heading2Char1">
    <w:name w:val="Heading 2 Char1"/>
    <w:rsid w:val="00595C38"/>
    <w:rPr>
      <w:rFonts w:ascii="Cambria" w:eastAsia="Times New Roman" w:hAnsi="Cambria" w:cs="Times New Roman"/>
      <w:b/>
      <w:bCs/>
      <w:color w:val="4F81BD"/>
      <w:sz w:val="26"/>
      <w:szCs w:val="26"/>
    </w:rPr>
  </w:style>
  <w:style w:type="character" w:customStyle="1" w:styleId="FootnoteTextChar">
    <w:name w:val="Footnote Text Char"/>
    <w:rsid w:val="00595C38"/>
    <w:rPr>
      <w:rFonts w:ascii="VNI-Times" w:hAnsi="VNI-Times" w:cs="VNI-Times"/>
    </w:rPr>
  </w:style>
  <w:style w:type="character" w:customStyle="1" w:styleId="TitleChar">
    <w:name w:val="Title Char"/>
    <w:rsid w:val="00595C38"/>
    <w:rPr>
      <w:rFonts w:ascii="Arial" w:hAnsi="Arial" w:cs="Arial"/>
      <w:b/>
      <w:bCs/>
      <w:kern w:val="1"/>
      <w:sz w:val="32"/>
      <w:szCs w:val="32"/>
    </w:rPr>
  </w:style>
  <w:style w:type="character" w:customStyle="1" w:styleId="BodyTextIndentChar">
    <w:name w:val="Body Text Indent Char"/>
    <w:rsid w:val="00595C38"/>
    <w:rPr>
      <w:rFonts w:ascii="VNI-Times" w:hAnsi="VNI-Times" w:cs="VNI-Times"/>
      <w:sz w:val="24"/>
      <w:szCs w:val="24"/>
    </w:rPr>
  </w:style>
  <w:style w:type="character" w:customStyle="1" w:styleId="SubtitleChar">
    <w:name w:val="Subtitle Char"/>
    <w:rsid w:val="00595C38"/>
    <w:rPr>
      <w:rFonts w:ascii="Arial" w:hAnsi="Arial" w:cs="Arial"/>
      <w:sz w:val="24"/>
      <w:szCs w:val="24"/>
    </w:rPr>
  </w:style>
  <w:style w:type="character" w:customStyle="1" w:styleId="BodyText2Char">
    <w:name w:val="Body Text 2 Char"/>
    <w:rsid w:val="00595C38"/>
    <w:rPr>
      <w:rFonts w:ascii="VNI-Times" w:hAnsi="VNI-Times" w:cs="VNI-Times"/>
      <w:sz w:val="24"/>
      <w:szCs w:val="24"/>
    </w:rPr>
  </w:style>
  <w:style w:type="character" w:customStyle="1" w:styleId="BodyText3Char">
    <w:name w:val="Body Text 3 Char"/>
    <w:rsid w:val="00595C38"/>
    <w:rPr>
      <w:rFonts w:ascii="VNI-Times" w:hAnsi="VNI-Times" w:cs="VNI-Times"/>
      <w:sz w:val="16"/>
      <w:szCs w:val="16"/>
    </w:rPr>
  </w:style>
  <w:style w:type="character" w:customStyle="1" w:styleId="BodyTextIndent2Char">
    <w:name w:val="Body Text Indent 2 Char"/>
    <w:rsid w:val="00595C38"/>
    <w:rPr>
      <w:rFonts w:ascii="VNI-Times" w:hAnsi="VNI-Times" w:cs="VNI-Times"/>
      <w:sz w:val="24"/>
      <w:szCs w:val="24"/>
    </w:rPr>
  </w:style>
  <w:style w:type="character" w:customStyle="1" w:styleId="BodyTextIndent3Char">
    <w:name w:val="Body Text Indent 3 Char"/>
    <w:rsid w:val="00595C38"/>
    <w:rPr>
      <w:sz w:val="16"/>
      <w:szCs w:val="16"/>
    </w:rPr>
  </w:style>
  <w:style w:type="character" w:customStyle="1" w:styleId="DocumentMapChar">
    <w:name w:val="Document Map Char"/>
    <w:rsid w:val="00595C38"/>
    <w:rPr>
      <w:rFonts w:ascii="Tahoma" w:hAnsi="Tahoma" w:cs="Tahoma"/>
      <w:shd w:val="clear" w:color="auto" w:fill="000080"/>
    </w:rPr>
  </w:style>
  <w:style w:type="character" w:customStyle="1" w:styleId="BalloonTextChar1">
    <w:name w:val="Balloon Text Char1"/>
    <w:rsid w:val="00595C38"/>
    <w:rPr>
      <w:rFonts w:ascii="Tahoma" w:hAnsi="Tahoma" w:cs="Tahoma" w:hint="default"/>
      <w:sz w:val="16"/>
      <w:szCs w:val="16"/>
    </w:rPr>
  </w:style>
  <w:style w:type="character" w:customStyle="1" w:styleId="CharChar0">
    <w:name w:val="Char Char"/>
    <w:rsid w:val="00595C38"/>
    <w:rPr>
      <w:rFonts w:ascii="Tahoma" w:eastAsia="Arial" w:hAnsi="Tahoma" w:cs="Tahoma" w:hint="default"/>
      <w:sz w:val="16"/>
      <w:szCs w:val="16"/>
      <w:lang w:val="vi-VN" w:eastAsia="ar-SA" w:bidi="ar-SA"/>
    </w:rPr>
  </w:style>
  <w:style w:type="character" w:customStyle="1" w:styleId="Khiunhs">
    <w:name w:val="Ký hiệu đánh số"/>
    <w:rsid w:val="00595C38"/>
  </w:style>
  <w:style w:type="paragraph" w:customStyle="1" w:styleId="Tiu">
    <w:name w:val="Tiêu đề"/>
    <w:basedOn w:val="Normal"/>
    <w:next w:val="BodyText"/>
    <w:rsid w:val="00595C38"/>
    <w:pPr>
      <w:keepNext/>
      <w:suppressAutoHyphens/>
      <w:spacing w:before="240" w:after="120" w:line="240" w:lineRule="auto"/>
    </w:pPr>
    <w:rPr>
      <w:rFonts w:ascii="Arial" w:eastAsia="Microsoft YaHei" w:hAnsi="Arial" w:cs="Mangal"/>
      <w:szCs w:val="28"/>
      <w:lang w:eastAsia="ar-SA"/>
    </w:rPr>
  </w:style>
  <w:style w:type="paragraph" w:styleId="BodyText">
    <w:name w:val="Body Text"/>
    <w:basedOn w:val="Normal"/>
    <w:link w:val="BodyTextChar1"/>
    <w:rsid w:val="00595C38"/>
    <w:pPr>
      <w:suppressAutoHyphens/>
      <w:autoSpaceDE w:val="0"/>
      <w:spacing w:after="120" w:line="240" w:lineRule="auto"/>
    </w:pPr>
    <w:rPr>
      <w:rFonts w:ascii="VNI-Times" w:eastAsia="Times New Roman" w:hAnsi="VNI-Times" w:cs="VNI-Times"/>
      <w:sz w:val="24"/>
      <w:szCs w:val="24"/>
      <w:lang w:eastAsia="ar-SA"/>
    </w:rPr>
  </w:style>
  <w:style w:type="character" w:customStyle="1" w:styleId="BodyTextChar1">
    <w:name w:val="Body Text Char1"/>
    <w:basedOn w:val="DefaultParagraphFont"/>
    <w:link w:val="BodyText"/>
    <w:rsid w:val="00595C38"/>
    <w:rPr>
      <w:rFonts w:ascii="VNI-Times" w:eastAsia="Times New Roman" w:hAnsi="VNI-Times" w:cs="VNI-Times"/>
      <w:sz w:val="24"/>
      <w:szCs w:val="24"/>
      <w:lang w:eastAsia="ar-SA"/>
    </w:rPr>
  </w:style>
  <w:style w:type="paragraph" w:styleId="List">
    <w:name w:val="List"/>
    <w:basedOn w:val="BodyText"/>
    <w:rsid w:val="00595C38"/>
    <w:rPr>
      <w:rFonts w:cs="Mangal"/>
    </w:rPr>
  </w:style>
  <w:style w:type="paragraph" w:customStyle="1" w:styleId="Ph">
    <w:name w:val="Phụ đề"/>
    <w:basedOn w:val="Normal"/>
    <w:rsid w:val="00595C38"/>
    <w:pPr>
      <w:suppressLineNumbers/>
      <w:suppressAutoHyphens/>
      <w:spacing w:before="120" w:after="120" w:line="240" w:lineRule="auto"/>
    </w:pPr>
    <w:rPr>
      <w:rFonts w:eastAsia="Times New Roman" w:cs="Mangal"/>
      <w:i/>
      <w:iCs/>
      <w:sz w:val="24"/>
      <w:szCs w:val="24"/>
      <w:lang w:eastAsia="ar-SA"/>
    </w:rPr>
  </w:style>
  <w:style w:type="paragraph" w:customStyle="1" w:styleId="Chmc">
    <w:name w:val="Chỉ mục"/>
    <w:basedOn w:val="Normal"/>
    <w:rsid w:val="00595C38"/>
    <w:pPr>
      <w:suppressLineNumbers/>
      <w:suppressAutoHyphens/>
      <w:spacing w:line="240" w:lineRule="auto"/>
    </w:pPr>
    <w:rPr>
      <w:rFonts w:eastAsia="Times New Roman" w:cs="Mangal"/>
      <w:sz w:val="24"/>
      <w:szCs w:val="24"/>
      <w:lang w:eastAsia="ar-SA"/>
    </w:rPr>
  </w:style>
  <w:style w:type="paragraph" w:styleId="Header">
    <w:name w:val="header"/>
    <w:basedOn w:val="Normal"/>
    <w:link w:val="HeaderChar1"/>
    <w:rsid w:val="00595C38"/>
    <w:pPr>
      <w:tabs>
        <w:tab w:val="center" w:pos="4320"/>
        <w:tab w:val="right" w:pos="8640"/>
      </w:tabs>
      <w:suppressAutoHyphens/>
      <w:spacing w:line="240" w:lineRule="auto"/>
    </w:pPr>
    <w:rPr>
      <w:rFonts w:ascii="VNI-Times" w:eastAsia="Times New Roman" w:hAnsi="VNI-Times" w:cs="VNI-Times"/>
      <w:sz w:val="26"/>
      <w:szCs w:val="26"/>
      <w:lang w:eastAsia="ar-SA"/>
    </w:rPr>
  </w:style>
  <w:style w:type="character" w:customStyle="1" w:styleId="HeaderChar1">
    <w:name w:val="Header Char1"/>
    <w:basedOn w:val="DefaultParagraphFont"/>
    <w:link w:val="Header"/>
    <w:rsid w:val="00595C38"/>
    <w:rPr>
      <w:rFonts w:ascii="VNI-Times" w:eastAsia="Times New Roman" w:hAnsi="VNI-Times" w:cs="VNI-Times"/>
      <w:sz w:val="26"/>
      <w:szCs w:val="26"/>
      <w:lang w:eastAsia="ar-SA"/>
    </w:rPr>
  </w:style>
  <w:style w:type="paragraph" w:styleId="Footer">
    <w:name w:val="footer"/>
    <w:basedOn w:val="Normal"/>
    <w:link w:val="FooterChar1"/>
    <w:rsid w:val="00595C38"/>
    <w:pPr>
      <w:tabs>
        <w:tab w:val="center" w:pos="4320"/>
        <w:tab w:val="right" w:pos="8640"/>
      </w:tabs>
      <w:suppressAutoHyphens/>
      <w:spacing w:line="240" w:lineRule="auto"/>
    </w:pPr>
    <w:rPr>
      <w:rFonts w:eastAsia="Times New Roman" w:cs="Times New Roman"/>
      <w:sz w:val="24"/>
      <w:szCs w:val="24"/>
      <w:lang w:eastAsia="ar-SA"/>
    </w:rPr>
  </w:style>
  <w:style w:type="character" w:customStyle="1" w:styleId="FooterChar1">
    <w:name w:val="Footer Char1"/>
    <w:basedOn w:val="DefaultParagraphFont"/>
    <w:link w:val="Footer"/>
    <w:rsid w:val="00595C38"/>
    <w:rPr>
      <w:rFonts w:eastAsia="Times New Roman" w:cs="Times New Roman"/>
      <w:sz w:val="24"/>
      <w:szCs w:val="24"/>
      <w:lang w:eastAsia="ar-SA"/>
    </w:rPr>
  </w:style>
  <w:style w:type="paragraph" w:styleId="DocumentMap">
    <w:name w:val="Document Map"/>
    <w:basedOn w:val="Normal"/>
    <w:link w:val="DocumentMapChar1"/>
    <w:rsid w:val="00595C38"/>
    <w:pPr>
      <w:shd w:val="clear" w:color="auto" w:fill="000080"/>
      <w:suppressAutoHyphens/>
      <w:spacing w:line="240" w:lineRule="auto"/>
    </w:pPr>
    <w:rPr>
      <w:rFonts w:ascii="Tahoma" w:eastAsia="Times New Roman" w:hAnsi="Tahoma" w:cs="Tahoma"/>
      <w:sz w:val="20"/>
      <w:szCs w:val="20"/>
      <w:lang w:eastAsia="ar-SA"/>
    </w:rPr>
  </w:style>
  <w:style w:type="character" w:customStyle="1" w:styleId="DocumentMapChar1">
    <w:name w:val="Document Map Char1"/>
    <w:basedOn w:val="DefaultParagraphFont"/>
    <w:link w:val="DocumentMap"/>
    <w:rsid w:val="00595C38"/>
    <w:rPr>
      <w:rFonts w:ascii="Tahoma" w:eastAsia="Times New Roman" w:hAnsi="Tahoma" w:cs="Tahoma"/>
      <w:sz w:val="20"/>
      <w:szCs w:val="20"/>
      <w:shd w:val="clear" w:color="auto" w:fill="000080"/>
      <w:lang w:eastAsia="ar-SA"/>
    </w:rPr>
  </w:style>
  <w:style w:type="paragraph" w:styleId="FootnoteText">
    <w:name w:val="footnote text"/>
    <w:basedOn w:val="Normal"/>
    <w:link w:val="FootnoteTextChar1"/>
    <w:rsid w:val="00595C38"/>
    <w:pPr>
      <w:suppressAutoHyphens/>
      <w:spacing w:line="240" w:lineRule="auto"/>
    </w:pPr>
    <w:rPr>
      <w:rFonts w:ascii="VNI-Times" w:eastAsia="Times New Roman" w:hAnsi="VNI-Times" w:cs="VNI-Times"/>
      <w:sz w:val="20"/>
      <w:szCs w:val="20"/>
      <w:lang w:eastAsia="ar-SA"/>
    </w:rPr>
  </w:style>
  <w:style w:type="character" w:customStyle="1" w:styleId="FootnoteTextChar1">
    <w:name w:val="Footnote Text Char1"/>
    <w:basedOn w:val="DefaultParagraphFont"/>
    <w:link w:val="FootnoteText"/>
    <w:rsid w:val="00595C38"/>
    <w:rPr>
      <w:rFonts w:ascii="VNI-Times" w:eastAsia="Times New Roman" w:hAnsi="VNI-Times" w:cs="VNI-Times"/>
      <w:sz w:val="20"/>
      <w:szCs w:val="20"/>
      <w:lang w:eastAsia="ar-SA"/>
    </w:rPr>
  </w:style>
  <w:style w:type="paragraph" w:styleId="BodyText2">
    <w:name w:val="Body Text 2"/>
    <w:basedOn w:val="Normal"/>
    <w:link w:val="BodyText2Char1"/>
    <w:rsid w:val="00595C38"/>
    <w:pPr>
      <w:suppressAutoHyphens/>
      <w:spacing w:line="240" w:lineRule="auto"/>
      <w:jc w:val="both"/>
    </w:pPr>
    <w:rPr>
      <w:rFonts w:ascii="VNI-Times" w:eastAsia="Times New Roman" w:hAnsi="VNI-Times" w:cs="VNI-Times"/>
      <w:sz w:val="24"/>
      <w:szCs w:val="24"/>
      <w:lang w:eastAsia="ar-SA"/>
    </w:rPr>
  </w:style>
  <w:style w:type="character" w:customStyle="1" w:styleId="BodyText2Char1">
    <w:name w:val="Body Text 2 Char1"/>
    <w:basedOn w:val="DefaultParagraphFont"/>
    <w:link w:val="BodyText2"/>
    <w:rsid w:val="00595C38"/>
    <w:rPr>
      <w:rFonts w:ascii="VNI-Times" w:eastAsia="Times New Roman" w:hAnsi="VNI-Times" w:cs="VNI-Times"/>
      <w:sz w:val="24"/>
      <w:szCs w:val="24"/>
      <w:lang w:eastAsia="ar-SA"/>
    </w:rPr>
  </w:style>
  <w:style w:type="paragraph" w:styleId="BodyText3">
    <w:name w:val="Body Text 3"/>
    <w:basedOn w:val="Normal"/>
    <w:link w:val="BodyText3Char1"/>
    <w:rsid w:val="00595C38"/>
    <w:pPr>
      <w:suppressAutoHyphens/>
      <w:autoSpaceDE w:val="0"/>
      <w:spacing w:after="120" w:line="240" w:lineRule="auto"/>
    </w:pPr>
    <w:rPr>
      <w:rFonts w:ascii="VNI-Times" w:eastAsia="Times New Roman" w:hAnsi="VNI-Times" w:cs="VNI-Times"/>
      <w:sz w:val="16"/>
      <w:szCs w:val="16"/>
      <w:lang w:eastAsia="ar-SA"/>
    </w:rPr>
  </w:style>
  <w:style w:type="character" w:customStyle="1" w:styleId="BodyText3Char1">
    <w:name w:val="Body Text 3 Char1"/>
    <w:basedOn w:val="DefaultParagraphFont"/>
    <w:link w:val="BodyText3"/>
    <w:rsid w:val="00595C38"/>
    <w:rPr>
      <w:rFonts w:ascii="VNI-Times" w:eastAsia="Times New Roman" w:hAnsi="VNI-Times" w:cs="VNI-Times"/>
      <w:sz w:val="16"/>
      <w:szCs w:val="16"/>
      <w:lang w:eastAsia="ar-SA"/>
    </w:rPr>
  </w:style>
  <w:style w:type="paragraph" w:styleId="BodyTextIndent">
    <w:name w:val="Body Text Indent"/>
    <w:basedOn w:val="Normal"/>
    <w:link w:val="BodyTextIndentChar1"/>
    <w:rsid w:val="00595C38"/>
    <w:pPr>
      <w:suppressAutoHyphens/>
      <w:autoSpaceDE w:val="0"/>
      <w:spacing w:after="120" w:line="240" w:lineRule="auto"/>
      <w:ind w:left="360"/>
    </w:pPr>
    <w:rPr>
      <w:rFonts w:ascii="VNI-Times" w:eastAsia="Times New Roman" w:hAnsi="VNI-Times" w:cs="VNI-Times"/>
      <w:sz w:val="24"/>
      <w:szCs w:val="24"/>
      <w:lang w:eastAsia="ar-SA"/>
    </w:rPr>
  </w:style>
  <w:style w:type="character" w:customStyle="1" w:styleId="BodyTextIndentChar1">
    <w:name w:val="Body Text Indent Char1"/>
    <w:basedOn w:val="DefaultParagraphFont"/>
    <w:link w:val="BodyTextIndent"/>
    <w:rsid w:val="00595C38"/>
    <w:rPr>
      <w:rFonts w:ascii="VNI-Times" w:eastAsia="Times New Roman" w:hAnsi="VNI-Times" w:cs="VNI-Times"/>
      <w:sz w:val="24"/>
      <w:szCs w:val="24"/>
      <w:lang w:eastAsia="ar-SA"/>
    </w:rPr>
  </w:style>
  <w:style w:type="paragraph" w:styleId="TOC1">
    <w:name w:val="toc 1"/>
    <w:basedOn w:val="Normal"/>
    <w:next w:val="Normal"/>
    <w:rsid w:val="00595C38"/>
    <w:pPr>
      <w:suppressAutoHyphens/>
      <w:spacing w:line="240" w:lineRule="auto"/>
      <w:jc w:val="both"/>
    </w:pPr>
    <w:rPr>
      <w:rFonts w:ascii="VNI-Times" w:eastAsia="Times New Roman" w:hAnsi="VNI-Times" w:cs="VNI-Times"/>
      <w:b/>
      <w:bCs/>
      <w:sz w:val="24"/>
      <w:szCs w:val="24"/>
      <w:lang w:eastAsia="ar-SA"/>
    </w:rPr>
  </w:style>
  <w:style w:type="paragraph" w:customStyle="1" w:styleId="1">
    <w:name w:val="1"/>
    <w:aliases w:val="2"/>
    <w:basedOn w:val="Normal"/>
    <w:rsid w:val="00595C38"/>
    <w:pPr>
      <w:suppressAutoHyphens/>
      <w:spacing w:after="160" w:line="240" w:lineRule="exact"/>
      <w:ind w:firstLine="567"/>
    </w:pPr>
    <w:rPr>
      <w:rFonts w:ascii="Verdana" w:eastAsia="Times New Roman" w:hAnsi="Verdana" w:cs="Verdana"/>
      <w:sz w:val="20"/>
      <w:szCs w:val="20"/>
      <w:lang w:eastAsia="ar-SA"/>
    </w:rPr>
  </w:style>
  <w:style w:type="paragraph" w:customStyle="1" w:styleId="STT">
    <w:name w:val="STT"/>
    <w:basedOn w:val="Normal"/>
    <w:rsid w:val="00595C38"/>
    <w:pPr>
      <w:suppressAutoHyphens/>
      <w:spacing w:before="80" w:after="80" w:line="288" w:lineRule="auto"/>
      <w:ind w:left="709" w:hanging="709"/>
      <w:jc w:val="both"/>
    </w:pPr>
    <w:rPr>
      <w:rFonts w:ascii=".VnArial" w:eastAsia="Times New Roman" w:hAnsi=".VnArial" w:cs=".VnArial"/>
      <w:b/>
      <w:spacing w:val="4"/>
      <w:sz w:val="24"/>
      <w:szCs w:val="24"/>
      <w:lang w:eastAsia="ar-SA"/>
    </w:rPr>
  </w:style>
  <w:style w:type="paragraph" w:customStyle="1" w:styleId="Default">
    <w:name w:val="Default"/>
    <w:rsid w:val="00595C38"/>
    <w:pPr>
      <w:suppressAutoHyphens/>
      <w:autoSpaceDE w:val="0"/>
      <w:spacing w:line="240" w:lineRule="auto"/>
    </w:pPr>
    <w:rPr>
      <w:rFonts w:eastAsia="Times New Roman" w:cs="Times New Roman"/>
      <w:color w:val="000000"/>
      <w:sz w:val="24"/>
      <w:szCs w:val="24"/>
      <w:lang w:eastAsia="ar-SA"/>
    </w:rPr>
  </w:style>
  <w:style w:type="paragraph" w:customStyle="1" w:styleId="Cau">
    <w:name w:val="Cau"/>
    <w:basedOn w:val="Normal"/>
    <w:rsid w:val="00595C38"/>
    <w:pPr>
      <w:numPr>
        <w:numId w:val="4"/>
      </w:numPr>
      <w:tabs>
        <w:tab w:val="left" w:pos="340"/>
      </w:tabs>
      <w:suppressAutoHyphens/>
      <w:spacing w:before="120" w:after="80" w:line="264" w:lineRule="auto"/>
      <w:ind w:left="340" w:firstLine="0"/>
      <w:jc w:val="both"/>
    </w:pPr>
    <w:rPr>
      <w:rFonts w:eastAsia="Times New Roman" w:cs="Times New Roman"/>
      <w:sz w:val="24"/>
      <w:szCs w:val="24"/>
      <w:lang w:eastAsia="ar-SA"/>
    </w:rPr>
  </w:style>
  <w:style w:type="paragraph" w:styleId="Caption">
    <w:name w:val="caption"/>
    <w:basedOn w:val="Normal"/>
    <w:next w:val="Normal"/>
    <w:qFormat/>
    <w:rsid w:val="00595C38"/>
    <w:pPr>
      <w:suppressAutoHyphens/>
      <w:spacing w:line="240" w:lineRule="auto"/>
      <w:jc w:val="both"/>
    </w:pPr>
    <w:rPr>
      <w:rFonts w:ascii=".VnTime" w:eastAsia="Times New Roman" w:hAnsi=".VnTime" w:cs=".VnTime"/>
      <w:szCs w:val="24"/>
      <w:lang w:eastAsia="ar-SA"/>
    </w:rPr>
  </w:style>
  <w:style w:type="paragraph" w:styleId="BlockText">
    <w:name w:val="Block Text"/>
    <w:basedOn w:val="Normal"/>
    <w:rsid w:val="00595C38"/>
    <w:pPr>
      <w:suppressAutoHyphens/>
      <w:spacing w:line="19" w:lineRule="atLeast"/>
      <w:ind w:left="113" w:right="113"/>
      <w:jc w:val="both"/>
    </w:pPr>
    <w:rPr>
      <w:rFonts w:ascii=".VnTime" w:eastAsia="Times New Roman" w:hAnsi=".VnTime" w:cs=".VnTime"/>
      <w:szCs w:val="20"/>
      <w:lang w:eastAsia="ar-SA"/>
    </w:rPr>
  </w:style>
  <w:style w:type="paragraph" w:customStyle="1" w:styleId="co10bt">
    <w:name w:val="co10bt"/>
    <w:basedOn w:val="Normal"/>
    <w:rsid w:val="00595C38"/>
    <w:pPr>
      <w:suppressAutoHyphens/>
      <w:spacing w:after="80" w:line="252" w:lineRule="auto"/>
      <w:ind w:left="284" w:hanging="284"/>
      <w:jc w:val="both"/>
    </w:pPr>
    <w:rPr>
      <w:rFonts w:ascii=".VnArial" w:eastAsia="Times New Roman" w:hAnsi=".VnArial" w:cs=".VnArial"/>
      <w:color w:val="000000"/>
      <w:sz w:val="20"/>
      <w:szCs w:val="20"/>
      <w:lang w:eastAsia="ar-SA"/>
    </w:rPr>
  </w:style>
  <w:style w:type="paragraph" w:styleId="NormalWeb">
    <w:name w:val="Normal (Web)"/>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MTDisplayEquation">
    <w:name w:val="MTDisplayEquation"/>
    <w:basedOn w:val="Normal"/>
    <w:next w:val="Normal"/>
    <w:rsid w:val="00595C38"/>
    <w:pPr>
      <w:tabs>
        <w:tab w:val="center" w:pos="5240"/>
        <w:tab w:val="right" w:pos="10480"/>
      </w:tabs>
      <w:suppressAutoHyphens/>
      <w:spacing w:line="240" w:lineRule="auto"/>
    </w:pPr>
    <w:rPr>
      <w:rFonts w:eastAsia="Times New Roman" w:cs="Times New Roman"/>
      <w:sz w:val="22"/>
      <w:lang w:eastAsia="ar-SA"/>
    </w:rPr>
  </w:style>
  <w:style w:type="paragraph" w:styleId="NoSpacing">
    <w:name w:val="No Spacing"/>
    <w:qFormat/>
    <w:rsid w:val="00595C38"/>
    <w:pPr>
      <w:suppressAutoHyphens/>
      <w:spacing w:line="240" w:lineRule="auto"/>
    </w:pPr>
    <w:rPr>
      <w:rFonts w:ascii="Calibri" w:eastAsia="Calibri" w:hAnsi="Calibri" w:cs="Calibri"/>
      <w:sz w:val="22"/>
      <w:lang w:eastAsia="ar-SA"/>
    </w:rPr>
  </w:style>
  <w:style w:type="paragraph" w:styleId="Title">
    <w:name w:val="Title"/>
    <w:basedOn w:val="Normal"/>
    <w:next w:val="Subtitle"/>
    <w:link w:val="TitleChar1"/>
    <w:qFormat/>
    <w:rsid w:val="00595C38"/>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TitleChar1">
    <w:name w:val="Title Char1"/>
    <w:basedOn w:val="DefaultParagraphFont"/>
    <w:link w:val="Title"/>
    <w:rsid w:val="00595C38"/>
    <w:rPr>
      <w:rFonts w:ascii="Arial" w:eastAsia="Times New Roman" w:hAnsi="Arial" w:cs="Arial"/>
      <w:b/>
      <w:bCs/>
      <w:kern w:val="1"/>
      <w:sz w:val="32"/>
      <w:szCs w:val="32"/>
      <w:lang w:eastAsia="ar-SA"/>
    </w:rPr>
  </w:style>
  <w:style w:type="paragraph" w:styleId="Subtitle">
    <w:name w:val="Subtitle"/>
    <w:basedOn w:val="Normal"/>
    <w:next w:val="BodyText"/>
    <w:link w:val="SubtitleChar1"/>
    <w:qFormat/>
    <w:rsid w:val="00595C38"/>
    <w:pPr>
      <w:suppressAutoHyphens/>
      <w:spacing w:after="60" w:line="240" w:lineRule="auto"/>
      <w:jc w:val="center"/>
    </w:pPr>
    <w:rPr>
      <w:rFonts w:ascii="Arial" w:eastAsia="Times New Roman" w:hAnsi="Arial" w:cs="Arial"/>
      <w:sz w:val="24"/>
      <w:szCs w:val="24"/>
      <w:lang w:eastAsia="ar-SA"/>
    </w:rPr>
  </w:style>
  <w:style w:type="character" w:customStyle="1" w:styleId="SubtitleChar1">
    <w:name w:val="Subtitle Char1"/>
    <w:basedOn w:val="DefaultParagraphFont"/>
    <w:link w:val="Subtitle"/>
    <w:rsid w:val="00595C38"/>
    <w:rPr>
      <w:rFonts w:ascii="Arial" w:eastAsia="Times New Roman" w:hAnsi="Arial" w:cs="Arial"/>
      <w:sz w:val="24"/>
      <w:szCs w:val="24"/>
      <w:lang w:eastAsia="ar-SA"/>
    </w:rPr>
  </w:style>
  <w:style w:type="paragraph" w:customStyle="1" w:styleId="CM13">
    <w:name w:val="CM13"/>
    <w:basedOn w:val="Normal"/>
    <w:next w:val="Normal"/>
    <w:rsid w:val="00595C38"/>
    <w:pPr>
      <w:widowControl w:val="0"/>
      <w:suppressAutoHyphens/>
      <w:autoSpaceDE w:val="0"/>
      <w:spacing w:after="63" w:line="240" w:lineRule="auto"/>
    </w:pPr>
    <w:rPr>
      <w:rFonts w:eastAsia="Times New Roman" w:cs="Times New Roman"/>
      <w:sz w:val="24"/>
      <w:szCs w:val="24"/>
      <w:lang w:eastAsia="ar-SA"/>
    </w:rPr>
  </w:style>
  <w:style w:type="paragraph" w:customStyle="1" w:styleId="CM1">
    <w:name w:val="CM1"/>
    <w:basedOn w:val="Normal"/>
    <w:next w:val="Normal"/>
    <w:rsid w:val="00595C38"/>
    <w:pPr>
      <w:widowControl w:val="0"/>
      <w:suppressAutoHyphens/>
      <w:autoSpaceDE w:val="0"/>
      <w:spacing w:line="240" w:lineRule="auto"/>
    </w:pPr>
    <w:rPr>
      <w:rFonts w:eastAsia="Times New Roman" w:cs="Times New Roman"/>
      <w:sz w:val="24"/>
      <w:szCs w:val="24"/>
      <w:lang w:eastAsia="ar-SA"/>
    </w:rPr>
  </w:style>
  <w:style w:type="paragraph" w:customStyle="1" w:styleId="VD">
    <w:name w:val="VD"/>
    <w:basedOn w:val="Normal"/>
    <w:rsid w:val="00595C38"/>
    <w:pPr>
      <w:suppressAutoHyphens/>
      <w:spacing w:before="180" w:after="80" w:line="264" w:lineRule="auto"/>
      <w:ind w:left="907" w:hanging="907"/>
      <w:jc w:val="both"/>
    </w:pPr>
    <w:rPr>
      <w:rFonts w:eastAsia="Times New Roman" w:cs="Times New Roman"/>
      <w:bCs/>
      <w:sz w:val="24"/>
      <w:szCs w:val="24"/>
      <w:lang w:val="en-US" w:eastAsia="ar-SA"/>
    </w:rPr>
  </w:style>
  <w:style w:type="paragraph" w:customStyle="1" w:styleId="bt-text">
    <w:name w:val="bt-text"/>
    <w:basedOn w:val="Normal"/>
    <w:rsid w:val="00595C38"/>
    <w:pPr>
      <w:suppressAutoHyphens/>
      <w:spacing w:after="40" w:line="273" w:lineRule="auto"/>
      <w:ind w:left="284" w:firstLine="284"/>
      <w:jc w:val="both"/>
    </w:pPr>
    <w:rPr>
      <w:rFonts w:ascii=".VnArial" w:eastAsia="Times New Roman" w:hAnsi=".VnArial" w:cs=".VnArial"/>
      <w:spacing w:val="2"/>
      <w:sz w:val="20"/>
      <w:szCs w:val="24"/>
      <w:lang w:eastAsia="ar-SA"/>
    </w:rPr>
  </w:style>
  <w:style w:type="paragraph" w:customStyle="1" w:styleId="CSoduoi12arial">
    <w:name w:val="CSo duoi12arial"/>
    <w:basedOn w:val="bt-text"/>
    <w:rsid w:val="00595C38"/>
    <w:pPr>
      <w:spacing w:before="60" w:line="288" w:lineRule="auto"/>
      <w:ind w:hanging="284"/>
    </w:pPr>
    <w:rPr>
      <w:sz w:val="24"/>
      <w:vertAlign w:val="subscript"/>
    </w:rPr>
  </w:style>
  <w:style w:type="paragraph" w:styleId="BodyTextIndent2">
    <w:name w:val="Body Text Indent 2"/>
    <w:basedOn w:val="Normal"/>
    <w:link w:val="BodyTextIndent2Char1"/>
    <w:rsid w:val="00595C38"/>
    <w:pPr>
      <w:suppressAutoHyphens/>
      <w:spacing w:after="120" w:line="480" w:lineRule="auto"/>
      <w:ind w:left="360"/>
    </w:pPr>
    <w:rPr>
      <w:rFonts w:ascii="VNI-Times" w:eastAsia="Times New Roman" w:hAnsi="VNI-Times" w:cs="VNI-Times"/>
      <w:sz w:val="24"/>
      <w:szCs w:val="24"/>
      <w:lang w:eastAsia="ar-SA"/>
    </w:rPr>
  </w:style>
  <w:style w:type="character" w:customStyle="1" w:styleId="BodyTextIndent2Char1">
    <w:name w:val="Body Text Indent 2 Char1"/>
    <w:basedOn w:val="DefaultParagraphFont"/>
    <w:link w:val="BodyTextIndent2"/>
    <w:rsid w:val="00595C38"/>
    <w:rPr>
      <w:rFonts w:ascii="VNI-Times" w:eastAsia="Times New Roman" w:hAnsi="VNI-Times" w:cs="VNI-Times"/>
      <w:sz w:val="24"/>
      <w:szCs w:val="24"/>
      <w:lang w:eastAsia="ar-SA"/>
    </w:rPr>
  </w:style>
  <w:style w:type="paragraph" w:styleId="BodyTextIndent3">
    <w:name w:val="Body Text Indent 3"/>
    <w:basedOn w:val="Normal"/>
    <w:link w:val="BodyTextIndent3Char1"/>
    <w:rsid w:val="00595C38"/>
    <w:pPr>
      <w:suppressAutoHyphens/>
      <w:spacing w:after="120" w:line="240" w:lineRule="auto"/>
      <w:ind w:left="360"/>
    </w:pPr>
    <w:rPr>
      <w:rFonts w:eastAsia="Times New Roman" w:cs="Times New Roman"/>
      <w:sz w:val="16"/>
      <w:szCs w:val="16"/>
      <w:lang w:eastAsia="ar-SA"/>
    </w:rPr>
  </w:style>
  <w:style w:type="character" w:customStyle="1" w:styleId="BodyTextIndent3Char1">
    <w:name w:val="Body Text Indent 3 Char1"/>
    <w:basedOn w:val="DefaultParagraphFont"/>
    <w:link w:val="BodyTextIndent3"/>
    <w:rsid w:val="00595C38"/>
    <w:rPr>
      <w:rFonts w:eastAsia="Times New Roman" w:cs="Times New Roman"/>
      <w:sz w:val="16"/>
      <w:szCs w:val="16"/>
      <w:lang w:eastAsia="ar-SA"/>
    </w:rPr>
  </w:style>
  <w:style w:type="paragraph" w:customStyle="1" w:styleId="dauchuong">
    <w:name w:val="dauchuong"/>
    <w:basedOn w:val="Normal"/>
    <w:rsid w:val="00595C38"/>
    <w:pPr>
      <w:numPr>
        <w:numId w:val="3"/>
      </w:numPr>
      <w:tabs>
        <w:tab w:val="left" w:pos="1134"/>
        <w:tab w:val="left" w:pos="3119"/>
      </w:tabs>
      <w:suppressAutoHyphens/>
      <w:spacing w:before="60" w:after="60" w:line="264" w:lineRule="auto"/>
      <w:jc w:val="both"/>
    </w:pPr>
    <w:rPr>
      <w:rFonts w:ascii=".VnArial" w:eastAsia="Times New Roman" w:hAnsi=".VnArial" w:cs=".VnArial"/>
      <w:sz w:val="20"/>
      <w:szCs w:val="20"/>
      <w:lang w:eastAsia="ar-SA"/>
    </w:rPr>
  </w:style>
  <w:style w:type="paragraph" w:customStyle="1" w:styleId="hinh">
    <w:name w:val="hinh"/>
    <w:basedOn w:val="Normal"/>
    <w:rsid w:val="00595C38"/>
    <w:pPr>
      <w:suppressAutoHyphens/>
      <w:spacing w:after="40" w:line="264" w:lineRule="auto"/>
      <w:ind w:firstLine="284"/>
      <w:jc w:val="center"/>
    </w:pPr>
    <w:rPr>
      <w:rFonts w:ascii=".VnArial" w:eastAsia="Times New Roman" w:hAnsi=".VnArial" w:cs=".VnArial"/>
      <w:sz w:val="18"/>
      <w:szCs w:val="18"/>
      <w:lang w:eastAsia="ar-SA"/>
    </w:rPr>
  </w:style>
  <w:style w:type="paragraph" w:customStyle="1" w:styleId="I-lama">
    <w:name w:val="I-lama"/>
    <w:basedOn w:val="Heading1"/>
    <w:rsid w:val="00595C38"/>
    <w:pPr>
      <w:keepNext w:val="0"/>
      <w:numPr>
        <w:numId w:val="0"/>
      </w:numPr>
      <w:spacing w:before="180" w:after="100" w:line="264" w:lineRule="auto"/>
    </w:pPr>
    <w:rPr>
      <w:rFonts w:ascii=".VnTimeH" w:hAnsi=".VnTimeH" w:cs=".VnTimeH"/>
      <w:b w:val="0"/>
      <w:bCs w:val="0"/>
      <w:color w:val="auto"/>
      <w:sz w:val="24"/>
      <w:u w:val="none"/>
    </w:rPr>
  </w:style>
  <w:style w:type="paragraph" w:customStyle="1" w:styleId="1nho">
    <w:name w:val="1nho"/>
    <w:basedOn w:val="Normal"/>
    <w:rsid w:val="00595C38"/>
    <w:pPr>
      <w:suppressAutoHyphens/>
      <w:spacing w:before="60" w:after="40" w:line="264" w:lineRule="auto"/>
      <w:jc w:val="both"/>
    </w:pPr>
    <w:rPr>
      <w:rFonts w:ascii=".VnArial" w:eastAsia="Times New Roman" w:hAnsi=".VnArial" w:cs=".VnArial"/>
      <w:b/>
      <w:bCs/>
      <w:sz w:val="24"/>
      <w:szCs w:val="24"/>
      <w:lang w:eastAsia="ar-SA"/>
    </w:rPr>
  </w:style>
  <w:style w:type="paragraph" w:customStyle="1" w:styleId="tenbai">
    <w:name w:val="tenbai"/>
    <w:basedOn w:val="Subtitle"/>
    <w:rsid w:val="00595C38"/>
    <w:pPr>
      <w:spacing w:after="120" w:line="264" w:lineRule="auto"/>
      <w:jc w:val="right"/>
    </w:pPr>
    <w:rPr>
      <w:rFonts w:ascii=".VnAvantH" w:hAnsi=".VnAvantH" w:cs="Times New Roman"/>
      <w:spacing w:val="4"/>
      <w:sz w:val="36"/>
      <w:szCs w:val="36"/>
    </w:rPr>
  </w:style>
  <w:style w:type="paragraph" w:customStyle="1" w:styleId="bai">
    <w:name w:val="bai"/>
    <w:basedOn w:val="Normal"/>
    <w:rsid w:val="00595C38"/>
    <w:pPr>
      <w:suppressAutoHyphens/>
      <w:spacing w:before="360" w:after="240" w:line="264" w:lineRule="auto"/>
      <w:jc w:val="center"/>
    </w:pPr>
    <w:rPr>
      <w:rFonts w:ascii=".VnTime" w:eastAsia="Times New Roman" w:hAnsi=".VnTime" w:cs=".VnTime"/>
      <w:b/>
      <w:bCs/>
      <w:spacing w:val="4"/>
      <w:sz w:val="24"/>
      <w:szCs w:val="24"/>
      <w:lang w:eastAsia="ar-SA"/>
    </w:rPr>
  </w:style>
  <w:style w:type="paragraph" w:customStyle="1" w:styleId="baitap">
    <w:name w:val="baitap"/>
    <w:basedOn w:val="Heading1"/>
    <w:rsid w:val="00595C38"/>
    <w:pPr>
      <w:numPr>
        <w:numId w:val="0"/>
      </w:numPr>
      <w:spacing w:before="240" w:after="120" w:line="264" w:lineRule="auto"/>
    </w:pPr>
    <w:rPr>
      <w:rFonts w:ascii=".VnAvantH" w:hAnsi=".VnAvantH" w:cs=".VnAvantH"/>
      <w:b w:val="0"/>
      <w:bCs w:val="0"/>
      <w:color w:val="auto"/>
      <w:sz w:val="28"/>
      <w:szCs w:val="28"/>
      <w:u w:val="none"/>
    </w:rPr>
  </w:style>
  <w:style w:type="paragraph" w:customStyle="1" w:styleId="msonormalcxspmiddle">
    <w:name w:val="msonormalcxspmiddle"/>
    <w:basedOn w:val="Normal"/>
    <w:rsid w:val="00595C38"/>
    <w:pPr>
      <w:suppressAutoHyphens/>
      <w:spacing w:before="280" w:after="280" w:line="240" w:lineRule="auto"/>
    </w:pPr>
    <w:rPr>
      <w:rFonts w:eastAsia="Times New Roman" w:cs="Times New Roman"/>
      <w:sz w:val="24"/>
      <w:szCs w:val="24"/>
      <w:lang w:eastAsia="ar-SA"/>
    </w:rPr>
  </w:style>
  <w:style w:type="paragraph" w:styleId="TOC6">
    <w:name w:val="toc 6"/>
    <w:basedOn w:val="Normal"/>
    <w:next w:val="Normal"/>
    <w:rsid w:val="00595C38"/>
    <w:pPr>
      <w:suppressAutoHyphens/>
      <w:spacing w:line="240" w:lineRule="auto"/>
      <w:ind w:left="1200"/>
    </w:pPr>
    <w:rPr>
      <w:rFonts w:eastAsia="Times New Roman" w:cs="Times New Roman"/>
      <w:sz w:val="24"/>
      <w:szCs w:val="24"/>
      <w:lang w:eastAsia="ar-SA"/>
    </w:rPr>
  </w:style>
  <w:style w:type="paragraph" w:customStyle="1" w:styleId="Char1">
    <w:name w:val=" Char1"/>
    <w:basedOn w:val="Normal"/>
    <w:rsid w:val="00595C38"/>
    <w:pPr>
      <w:suppressAutoHyphens/>
      <w:spacing w:after="160" w:line="240" w:lineRule="exact"/>
    </w:pPr>
    <w:rPr>
      <w:rFonts w:ascii="Arial" w:eastAsia="Times New Roman" w:hAnsi="Arial" w:cs="Arial"/>
      <w:sz w:val="24"/>
      <w:szCs w:val="24"/>
      <w:lang w:eastAsia="ar-SA"/>
    </w:rPr>
  </w:style>
  <w:style w:type="paragraph" w:customStyle="1" w:styleId="bulet">
    <w:name w:val="bulet"/>
    <w:basedOn w:val="Normal"/>
    <w:rsid w:val="00595C38"/>
    <w:pPr>
      <w:numPr>
        <w:numId w:val="5"/>
      </w:numPr>
      <w:tabs>
        <w:tab w:val="left" w:pos="1134"/>
        <w:tab w:val="left" w:pos="3119"/>
      </w:tabs>
      <w:suppressAutoHyphens/>
      <w:spacing w:before="60" w:after="60" w:line="264" w:lineRule="auto"/>
      <w:jc w:val="both"/>
    </w:pPr>
    <w:rPr>
      <w:rFonts w:ascii=".VnTime" w:eastAsia="Batang" w:hAnsi=".VnTime" w:cs=".VnTime"/>
      <w:sz w:val="24"/>
      <w:szCs w:val="24"/>
      <w:lang w:eastAsia="ar-SA"/>
    </w:rPr>
  </w:style>
  <w:style w:type="paragraph" w:customStyle="1" w:styleId="cong">
    <w:name w:val="cong"/>
    <w:basedOn w:val="Normal"/>
    <w:rsid w:val="00595C38"/>
    <w:pPr>
      <w:suppressAutoHyphens/>
      <w:spacing w:line="360" w:lineRule="auto"/>
      <w:jc w:val="both"/>
    </w:pPr>
    <w:rPr>
      <w:rFonts w:ascii=".VnTime" w:eastAsia="Batang" w:hAnsi=".VnTime" w:cs=".VnTime"/>
      <w:sz w:val="24"/>
      <w:szCs w:val="24"/>
      <w:lang w:eastAsia="ar-SA"/>
    </w:rPr>
  </w:style>
  <w:style w:type="paragraph" w:customStyle="1" w:styleId="Char">
    <w:name w:val="Char"/>
    <w:basedOn w:val="Normal"/>
    <w:rsid w:val="00595C38"/>
    <w:pPr>
      <w:suppressAutoHyphens/>
      <w:spacing w:after="160" w:line="240" w:lineRule="exact"/>
      <w:ind w:firstLine="567"/>
    </w:pPr>
    <w:rPr>
      <w:rFonts w:ascii="Verdana" w:eastAsia="Times New Roman" w:hAnsi="Verdana" w:cs="Verdana"/>
      <w:sz w:val="20"/>
      <w:szCs w:val="20"/>
      <w:lang w:eastAsia="ar-SA"/>
    </w:rPr>
  </w:style>
  <w:style w:type="paragraph" w:customStyle="1" w:styleId="Char0">
    <w:name w:val=" Char"/>
    <w:basedOn w:val="Normal"/>
    <w:rsid w:val="00595C38"/>
    <w:pPr>
      <w:suppressAutoHyphens/>
      <w:spacing w:after="160" w:line="240" w:lineRule="exact"/>
      <w:ind w:firstLine="567"/>
    </w:pPr>
    <w:rPr>
      <w:rFonts w:ascii="Verdana" w:eastAsia="Times New Roman" w:hAnsi="Verdana" w:cs="Verdana"/>
      <w:sz w:val="20"/>
      <w:szCs w:val="20"/>
      <w:lang w:eastAsia="ar-SA"/>
    </w:rPr>
  </w:style>
  <w:style w:type="paragraph" w:customStyle="1" w:styleId="Chuong">
    <w:name w:val="Chuong"/>
    <w:basedOn w:val="Normal"/>
    <w:rsid w:val="00595C38"/>
    <w:pPr>
      <w:suppressAutoHyphens/>
      <w:spacing w:after="120" w:line="240" w:lineRule="auto"/>
    </w:pPr>
    <w:rPr>
      <w:rFonts w:ascii=".VnTimeH" w:eastAsia="Batang" w:hAnsi=".VnTimeH" w:cs=".VnTimeH"/>
      <w:spacing w:val="20"/>
      <w:sz w:val="24"/>
      <w:szCs w:val="24"/>
      <w:lang w:eastAsia="ar-SA"/>
    </w:rPr>
  </w:style>
  <w:style w:type="paragraph" w:customStyle="1" w:styleId="congthuc">
    <w:name w:val="cong thuc"/>
    <w:basedOn w:val="Chuong"/>
    <w:rsid w:val="00595C38"/>
    <w:pPr>
      <w:ind w:left="60"/>
    </w:pPr>
    <w:rPr>
      <w:rFonts w:ascii=".VnTime" w:hAnsi=".VnTime" w:cs=".VnTime"/>
      <w:spacing w:val="0"/>
      <w:position w:val="-9"/>
    </w:rPr>
  </w:style>
  <w:style w:type="paragraph" w:styleId="ListContinue2">
    <w:name w:val="List Continue 2"/>
    <w:basedOn w:val="Normal"/>
    <w:rsid w:val="00595C38"/>
    <w:pPr>
      <w:suppressAutoHyphens/>
      <w:spacing w:after="120" w:line="240" w:lineRule="auto"/>
      <w:ind w:left="720"/>
    </w:pPr>
    <w:rPr>
      <w:rFonts w:ascii="Arial" w:eastAsia="Times New Roman" w:hAnsi="Arial" w:cs="Arial"/>
      <w:sz w:val="24"/>
      <w:szCs w:val="24"/>
      <w:lang w:eastAsia="ar-SA"/>
    </w:rPr>
  </w:style>
  <w:style w:type="paragraph" w:customStyle="1" w:styleId="Char10">
    <w:name w:val="Char1"/>
    <w:basedOn w:val="Normal"/>
    <w:rsid w:val="00595C38"/>
    <w:pPr>
      <w:suppressAutoHyphens/>
      <w:spacing w:after="160" w:line="240" w:lineRule="exact"/>
    </w:pPr>
    <w:rPr>
      <w:rFonts w:ascii="Arial" w:eastAsia="Times New Roman" w:hAnsi="Arial" w:cs="Arial"/>
      <w:sz w:val="24"/>
      <w:szCs w:val="24"/>
      <w:lang w:eastAsia="ar-SA"/>
    </w:rPr>
  </w:style>
  <w:style w:type="paragraph" w:styleId="List2">
    <w:name w:val="List 2"/>
    <w:basedOn w:val="Normal"/>
    <w:rsid w:val="00595C38"/>
    <w:pPr>
      <w:suppressAutoHyphens/>
      <w:spacing w:line="240" w:lineRule="auto"/>
      <w:ind w:left="720" w:hanging="360"/>
    </w:pPr>
    <w:rPr>
      <w:rFonts w:ascii="VNI-Aptima" w:eastAsia="Times New Roman" w:hAnsi="VNI-Aptima" w:cs="VNI-Aptima"/>
      <w:bCs/>
      <w:sz w:val="22"/>
      <w:szCs w:val="20"/>
      <w:lang w:eastAsia="ar-SA"/>
    </w:rPr>
  </w:style>
  <w:style w:type="paragraph" w:customStyle="1" w:styleId="StyleHeading1NotBold">
    <w:name w:val="Style Heading 1 + Not Bold"/>
    <w:basedOn w:val="Heading1"/>
    <w:rsid w:val="00595C38"/>
    <w:pPr>
      <w:numPr>
        <w:numId w:val="2"/>
      </w:numPr>
      <w:spacing w:before="60" w:after="60"/>
      <w:jc w:val="left"/>
    </w:pPr>
    <w:rPr>
      <w:rFonts w:ascii="Times New Roman" w:hAnsi="Times New Roman" w:cs="Arial"/>
      <w:i/>
      <w:iCs/>
      <w:color w:val="auto"/>
      <w:kern w:val="1"/>
      <w:sz w:val="24"/>
      <w:u w:val="none"/>
    </w:rPr>
  </w:style>
  <w:style w:type="paragraph" w:customStyle="1" w:styleId="yiv1417475869msonospacing">
    <w:name w:val="yiv1417475869msonospacing"/>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Hdg">
    <w:name w:val="Hdg"/>
    <w:basedOn w:val="Normal"/>
    <w:rsid w:val="00595C38"/>
    <w:pPr>
      <w:tabs>
        <w:tab w:val="left" w:pos="1425"/>
        <w:tab w:val="left" w:pos="4503"/>
      </w:tabs>
      <w:suppressAutoHyphens/>
      <w:spacing w:before="120" w:after="120" w:line="264" w:lineRule="auto"/>
      <w:jc w:val="both"/>
    </w:pPr>
    <w:rPr>
      <w:rFonts w:eastAsia="Times New Roman" w:cs="Times New Roman"/>
      <w:b/>
      <w:bCs/>
      <w:i/>
      <w:iCs/>
      <w:sz w:val="24"/>
      <w:szCs w:val="24"/>
      <w:lang w:val="pt-BR" w:eastAsia="ar-SA"/>
    </w:rPr>
  </w:style>
  <w:style w:type="paragraph" w:customStyle="1" w:styleId="Phuongphap">
    <w:name w:val="Phuong phap"/>
    <w:basedOn w:val="Title"/>
    <w:rsid w:val="00595C38"/>
    <w:pPr>
      <w:spacing w:before="0" w:after="0" w:line="540" w:lineRule="exact"/>
      <w:jc w:val="both"/>
    </w:pPr>
    <w:rPr>
      <w:rFonts w:ascii="Times New Roman" w:hAnsi="Times New Roman" w:cs="Times New Roman"/>
      <w:i/>
      <w:sz w:val="30"/>
      <w:szCs w:val="30"/>
    </w:rPr>
  </w:style>
  <w:style w:type="paragraph" w:customStyle="1" w:styleId="Tenphuongphap">
    <w:name w:val="Ten phuong phap"/>
    <w:basedOn w:val="Normal"/>
    <w:rsid w:val="00595C38"/>
    <w:pPr>
      <w:suppressAutoHyphens/>
      <w:spacing w:before="120" w:after="360" w:line="288" w:lineRule="auto"/>
    </w:pPr>
    <w:rPr>
      <w:rFonts w:eastAsia="Times New Roman" w:cs="Times New Roman"/>
      <w:b/>
      <w:sz w:val="30"/>
      <w:szCs w:val="30"/>
      <w:lang w:val="en-US" w:eastAsia="ar-SA"/>
    </w:rPr>
  </w:style>
  <w:style w:type="paragraph" w:customStyle="1" w:styleId="Loinoidau">
    <w:name w:val="Loi noi dau"/>
    <w:basedOn w:val="Normal"/>
    <w:rsid w:val="00595C38"/>
    <w:pPr>
      <w:suppressAutoHyphens/>
      <w:spacing w:after="240" w:line="264" w:lineRule="auto"/>
      <w:jc w:val="center"/>
    </w:pPr>
    <w:rPr>
      <w:rFonts w:ascii="Tahoma" w:eastAsia="Times New Roman" w:hAnsi="Tahoma" w:cs="Arial"/>
      <w:b/>
      <w:sz w:val="30"/>
      <w:szCs w:val="30"/>
      <w:lang w:val="en-US" w:eastAsia="ar-SA"/>
    </w:rPr>
  </w:style>
  <w:style w:type="paragraph" w:customStyle="1" w:styleId="Phan">
    <w:name w:val="Phan"/>
    <w:basedOn w:val="Normal"/>
    <w:rsid w:val="00595C38"/>
    <w:pPr>
      <w:suppressAutoHyphens/>
      <w:spacing w:after="120" w:line="540" w:lineRule="exact"/>
      <w:jc w:val="center"/>
    </w:pPr>
    <w:rPr>
      <w:rFonts w:ascii="Arial" w:eastAsia="Times New Roman" w:hAnsi="Arial" w:cs="Arial"/>
      <w:b/>
      <w:szCs w:val="28"/>
      <w:lang w:val="en-US" w:eastAsia="ar-SA"/>
    </w:rPr>
  </w:style>
  <w:style w:type="paragraph" w:customStyle="1" w:styleId="Tenphan">
    <w:name w:val="Ten phan"/>
    <w:basedOn w:val="Normal"/>
    <w:rsid w:val="00595C38"/>
    <w:pPr>
      <w:suppressAutoHyphens/>
      <w:spacing w:after="360" w:line="312" w:lineRule="auto"/>
      <w:jc w:val="center"/>
    </w:pPr>
    <w:rPr>
      <w:rFonts w:ascii="Arial" w:eastAsia="Times New Roman" w:hAnsi="Arial" w:cs="Arial"/>
      <w:b/>
      <w:sz w:val="32"/>
      <w:szCs w:val="32"/>
      <w:lang w:val="en-US" w:eastAsia="ar-SA"/>
    </w:rPr>
  </w:style>
  <w:style w:type="paragraph" w:customStyle="1" w:styleId="BTvandung">
    <w:name w:val="BT van dung"/>
    <w:basedOn w:val="Normal"/>
    <w:rsid w:val="00595C38"/>
    <w:pPr>
      <w:tabs>
        <w:tab w:val="left" w:pos="1425"/>
        <w:tab w:val="left" w:pos="2964"/>
        <w:tab w:val="left" w:pos="4503"/>
        <w:tab w:val="left" w:pos="6099"/>
      </w:tabs>
      <w:suppressAutoHyphens/>
      <w:spacing w:after="240" w:line="312" w:lineRule="auto"/>
      <w:ind w:left="573" w:right="584"/>
      <w:jc w:val="center"/>
    </w:pPr>
    <w:rPr>
      <w:rFonts w:eastAsia="Times New Roman" w:cs="Times New Roman"/>
      <w:b/>
      <w:bCs/>
      <w:sz w:val="24"/>
      <w:szCs w:val="24"/>
      <w:lang w:val="en-US" w:eastAsia="ar-SA"/>
    </w:rPr>
  </w:style>
  <w:style w:type="paragraph" w:customStyle="1" w:styleId="Dapan">
    <w:name w:val="Dap an"/>
    <w:basedOn w:val="Normal"/>
    <w:rsid w:val="00595C38"/>
    <w:pPr>
      <w:tabs>
        <w:tab w:val="left" w:pos="851"/>
        <w:tab w:val="left" w:pos="2552"/>
        <w:tab w:val="left" w:pos="4253"/>
        <w:tab w:val="left" w:pos="5954"/>
      </w:tabs>
      <w:suppressAutoHyphens/>
      <w:spacing w:before="300" w:after="180" w:line="264" w:lineRule="auto"/>
      <w:jc w:val="both"/>
    </w:pPr>
    <w:rPr>
      <w:rFonts w:eastAsia="Times New Roman" w:cs="Times New Roman"/>
      <w:b/>
      <w:bCs/>
      <w:color w:val="000000"/>
      <w:sz w:val="26"/>
      <w:szCs w:val="24"/>
      <w:lang w:eastAsia="ar-SA"/>
    </w:rPr>
  </w:style>
  <w:style w:type="paragraph" w:customStyle="1" w:styleId="baitap0">
    <w:name w:val="bai tap"/>
    <w:basedOn w:val="Normal"/>
    <w:rsid w:val="00595C38"/>
    <w:pPr>
      <w:suppressAutoHyphens/>
      <w:spacing w:before="120" w:after="40" w:line="240" w:lineRule="auto"/>
      <w:ind w:left="567" w:hanging="567"/>
      <w:jc w:val="both"/>
    </w:pPr>
    <w:rPr>
      <w:rFonts w:ascii=".VnTime" w:eastAsia="Times New Roman" w:hAnsi=".VnTime" w:cs=".VnTime"/>
      <w:iCs/>
      <w:sz w:val="24"/>
      <w:szCs w:val="24"/>
      <w:lang w:eastAsia="ar-SA"/>
    </w:rPr>
  </w:style>
  <w:style w:type="paragraph" w:customStyle="1" w:styleId="giai">
    <w:name w:val="giai"/>
    <w:basedOn w:val="Normal"/>
    <w:rsid w:val="00595C38"/>
    <w:pPr>
      <w:suppressAutoHyphens/>
      <w:spacing w:before="180" w:after="40" w:line="240" w:lineRule="auto"/>
      <w:ind w:firstLine="567"/>
      <w:jc w:val="both"/>
    </w:pPr>
    <w:rPr>
      <w:rFonts w:ascii=".VnTime" w:eastAsia="Times New Roman" w:hAnsi=".VnTime" w:cs=".VnTime"/>
      <w:b/>
      <w:i/>
      <w:sz w:val="24"/>
      <w:szCs w:val="24"/>
      <w:lang w:eastAsia="ar-SA"/>
    </w:rPr>
  </w:style>
  <w:style w:type="paragraph" w:customStyle="1" w:styleId="12">
    <w:name w:val="1.2..."/>
    <w:basedOn w:val="Normal"/>
    <w:rsid w:val="00595C38"/>
    <w:pPr>
      <w:suppressAutoHyphens/>
      <w:spacing w:after="60" w:line="288" w:lineRule="auto"/>
      <w:ind w:left="397" w:hanging="397"/>
      <w:jc w:val="both"/>
    </w:pPr>
    <w:rPr>
      <w:rFonts w:ascii=".VnTime" w:eastAsia="Times New Roman" w:hAnsi=".VnTime" w:cs=".VnTime"/>
      <w:sz w:val="24"/>
      <w:szCs w:val="20"/>
      <w:lang w:val="fr-FR" w:eastAsia="ar-SA"/>
    </w:rPr>
  </w:style>
  <w:style w:type="paragraph" w:customStyle="1" w:styleId="dthut">
    <w:name w:val="dthut.."/>
    <w:basedOn w:val="Normal"/>
    <w:rsid w:val="00595C3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uppressAutoHyphens/>
      <w:spacing w:after="60" w:line="288" w:lineRule="auto"/>
      <w:ind w:left="681" w:hanging="284"/>
      <w:jc w:val="both"/>
    </w:pPr>
    <w:rPr>
      <w:rFonts w:ascii=".VnTime" w:eastAsia="Times New Roman" w:hAnsi=".VnTime" w:cs=".VnTime"/>
      <w:sz w:val="24"/>
      <w:szCs w:val="20"/>
      <w:lang w:val="pt-BR" w:eastAsia="ar-SA"/>
    </w:rPr>
  </w:style>
  <w:style w:type="paragraph" w:customStyle="1" w:styleId="ptitle">
    <w:name w:val="ptitle"/>
    <w:basedOn w:val="Normal"/>
    <w:rsid w:val="00595C38"/>
    <w:pPr>
      <w:suppressAutoHyphens/>
      <w:spacing w:before="54" w:after="54" w:line="240" w:lineRule="auto"/>
    </w:pPr>
    <w:rPr>
      <w:rFonts w:ascii="Arial" w:eastAsia="Times New Roman" w:hAnsi="Arial" w:cs="Arial"/>
      <w:b/>
      <w:bCs/>
      <w:color w:val="0072BC"/>
      <w:sz w:val="19"/>
      <w:szCs w:val="19"/>
      <w:lang w:eastAsia="ar-SA"/>
    </w:rPr>
  </w:style>
  <w:style w:type="paragraph" w:customStyle="1" w:styleId="pbody">
    <w:name w:val="pbody"/>
    <w:basedOn w:val="Normal"/>
    <w:rsid w:val="00595C38"/>
    <w:pPr>
      <w:suppressAutoHyphens/>
      <w:spacing w:before="86" w:after="86" w:line="215" w:lineRule="atLeast"/>
    </w:pPr>
    <w:rPr>
      <w:rFonts w:ascii="Arial" w:eastAsia="Times New Roman" w:hAnsi="Arial" w:cs="Arial"/>
      <w:color w:val="000000"/>
      <w:sz w:val="15"/>
      <w:szCs w:val="15"/>
      <w:lang w:eastAsia="ar-SA"/>
    </w:rPr>
  </w:style>
  <w:style w:type="paragraph" w:customStyle="1" w:styleId="sapo1">
    <w:name w:val="sapo1"/>
    <w:basedOn w:val="Normal"/>
    <w:rsid w:val="00595C38"/>
    <w:pPr>
      <w:suppressAutoHyphens/>
      <w:spacing w:before="280" w:after="280" w:line="240" w:lineRule="auto"/>
    </w:pPr>
    <w:rPr>
      <w:rFonts w:eastAsia="Times New Roman" w:cs="Times New Roman"/>
      <w:b/>
      <w:bCs/>
      <w:sz w:val="24"/>
      <w:szCs w:val="24"/>
      <w:lang w:eastAsia="ar-SA"/>
    </w:rPr>
  </w:style>
  <w:style w:type="paragraph" w:customStyle="1" w:styleId="Style23">
    <w:name w:val="Style23"/>
    <w:basedOn w:val="Normal"/>
    <w:rsid w:val="00595C38"/>
    <w:pPr>
      <w:widowControl w:val="0"/>
      <w:suppressAutoHyphens/>
      <w:autoSpaceDE w:val="0"/>
      <w:spacing w:line="300" w:lineRule="exact"/>
      <w:ind w:firstLine="285"/>
    </w:pPr>
    <w:rPr>
      <w:rFonts w:eastAsia="Times New Roman" w:cs="Times New Roman"/>
      <w:sz w:val="24"/>
      <w:szCs w:val="24"/>
      <w:lang w:eastAsia="ar-SA"/>
    </w:rPr>
  </w:style>
  <w:style w:type="paragraph" w:customStyle="1" w:styleId="Style17">
    <w:name w:val="Style17"/>
    <w:basedOn w:val="Normal"/>
    <w:rsid w:val="00595C38"/>
    <w:pPr>
      <w:widowControl w:val="0"/>
      <w:suppressAutoHyphens/>
      <w:autoSpaceDE w:val="0"/>
      <w:spacing w:line="240" w:lineRule="auto"/>
    </w:pPr>
    <w:rPr>
      <w:rFonts w:eastAsia="Times New Roman" w:cs="Times New Roman"/>
      <w:sz w:val="24"/>
      <w:szCs w:val="24"/>
      <w:lang w:eastAsia="ar-SA"/>
    </w:rPr>
  </w:style>
  <w:style w:type="paragraph" w:customStyle="1" w:styleId="first">
    <w:name w:val="first"/>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listparagraphcxspmiddle">
    <w:name w:val="listparagraphcxspmiddle"/>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listparagraphcxsplast">
    <w:name w:val="listparagraphcxsplast"/>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listparagraphcxspmiddlecxspmiddle">
    <w:name w:val="listparagraphcxspmiddlecxspmiddle"/>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listparagraphcxspmiddlecxsplast">
    <w:name w:val="listparagraphcxspmiddlecxsplast"/>
    <w:basedOn w:val="Normal"/>
    <w:rsid w:val="00595C38"/>
    <w:pPr>
      <w:suppressAutoHyphens/>
      <w:spacing w:before="280" w:after="280" w:line="240" w:lineRule="auto"/>
    </w:pPr>
    <w:rPr>
      <w:rFonts w:eastAsia="Times New Roman" w:cs="Times New Roman"/>
      <w:sz w:val="24"/>
      <w:szCs w:val="24"/>
      <w:lang w:eastAsia="ar-SA"/>
    </w:rPr>
  </w:style>
  <w:style w:type="paragraph" w:customStyle="1" w:styleId="giua">
    <w:name w:val="giua"/>
    <w:basedOn w:val="Normal"/>
    <w:rsid w:val="00595C38"/>
    <w:pPr>
      <w:suppressAutoHyphens/>
      <w:spacing w:after="80" w:line="252" w:lineRule="auto"/>
      <w:jc w:val="center"/>
    </w:pPr>
    <w:rPr>
      <w:rFonts w:ascii=".VnTime" w:eastAsia="Times New Roman" w:hAnsi=".VnTime" w:cs=".VnTime"/>
      <w:sz w:val="24"/>
      <w:szCs w:val="20"/>
      <w:lang w:eastAsia="ar-SA"/>
    </w:rPr>
  </w:style>
  <w:style w:type="paragraph" w:customStyle="1" w:styleId="co10he">
    <w:name w:val="co10he"/>
    <w:basedOn w:val="Normal"/>
    <w:rsid w:val="00595C38"/>
    <w:pPr>
      <w:suppressAutoHyphens/>
      <w:spacing w:after="80" w:line="252" w:lineRule="auto"/>
      <w:ind w:left="2268"/>
      <w:jc w:val="both"/>
    </w:pPr>
    <w:rPr>
      <w:rFonts w:ascii=".VnArial" w:eastAsia="Times New Roman" w:hAnsi=".VnArial" w:cs=".VnArial"/>
      <w:sz w:val="20"/>
      <w:szCs w:val="20"/>
      <w:lang w:eastAsia="ar-SA"/>
    </w:rPr>
  </w:style>
  <w:style w:type="paragraph" w:customStyle="1" w:styleId="chthhinhChar">
    <w:name w:val="chthhinh Char"/>
    <w:basedOn w:val="Normal"/>
    <w:rsid w:val="00595C38"/>
    <w:pPr>
      <w:suppressAutoHyphens/>
      <w:spacing w:after="120" w:line="200" w:lineRule="exact"/>
      <w:jc w:val="center"/>
    </w:pPr>
    <w:rPr>
      <w:rFonts w:ascii=".VnTime" w:eastAsia="Times New Roman" w:hAnsi=".VnTime" w:cs=".VnTime"/>
      <w:i/>
      <w:spacing w:val="8"/>
      <w:sz w:val="18"/>
      <w:szCs w:val="20"/>
      <w:lang w:eastAsia="ar-SA"/>
    </w:rPr>
  </w:style>
  <w:style w:type="paragraph" w:customStyle="1" w:styleId="11">
    <w:name w:val="1.1"/>
    <w:basedOn w:val="Normal"/>
    <w:rsid w:val="00595C38"/>
    <w:pPr>
      <w:suppressAutoHyphens/>
      <w:spacing w:before="360" w:after="200" w:line="252" w:lineRule="auto"/>
      <w:jc w:val="both"/>
    </w:pPr>
    <w:rPr>
      <w:rFonts w:ascii=".VnHelvetIns" w:eastAsia="Times New Roman" w:hAnsi=".VnHelvetIns" w:cs=".VnHelvetIns"/>
      <w:color w:val="1C1C1C"/>
      <w:szCs w:val="20"/>
      <w:lang w:eastAsia="ar-SA"/>
    </w:rPr>
  </w:style>
  <w:style w:type="paragraph" w:customStyle="1" w:styleId="111">
    <w:name w:val="1.1.1"/>
    <w:basedOn w:val="Normal"/>
    <w:rsid w:val="00595C38"/>
    <w:pPr>
      <w:suppressAutoHyphens/>
      <w:spacing w:before="240" w:after="120" w:line="280" w:lineRule="atLeast"/>
      <w:jc w:val="both"/>
    </w:pPr>
    <w:rPr>
      <w:rFonts w:ascii=".VnArial" w:eastAsia="Times New Roman" w:hAnsi=".VnArial" w:cs=".VnArial"/>
      <w:b/>
      <w:w w:val="90"/>
      <w:sz w:val="26"/>
      <w:szCs w:val="20"/>
      <w:lang w:eastAsia="ar-SA"/>
    </w:rPr>
  </w:style>
  <w:style w:type="paragraph" w:customStyle="1" w:styleId="112">
    <w:name w:val="1.1.2."/>
    <w:basedOn w:val="Footer"/>
    <w:rsid w:val="00595C38"/>
    <w:pPr>
      <w:tabs>
        <w:tab w:val="clear" w:pos="4320"/>
        <w:tab w:val="clear" w:pos="8640"/>
      </w:tabs>
      <w:spacing w:before="160" w:after="120"/>
      <w:jc w:val="both"/>
    </w:pPr>
    <w:rPr>
      <w:rFonts w:ascii=".VnArial" w:hAnsi=".VnArial" w:cs=".VnArial"/>
      <w:b/>
      <w:sz w:val="22"/>
      <w:szCs w:val="20"/>
      <w:lang/>
    </w:rPr>
  </w:style>
  <w:style w:type="paragraph" w:customStyle="1" w:styleId="StyleLeft127cm">
    <w:name w:val="Style Left:  1.27 cm"/>
    <w:basedOn w:val="Normal"/>
    <w:rsid w:val="00595C38"/>
    <w:pPr>
      <w:suppressAutoHyphens/>
      <w:spacing w:before="80" w:after="40" w:line="240" w:lineRule="auto"/>
      <w:ind w:left="567"/>
      <w:jc w:val="both"/>
    </w:pPr>
    <w:rPr>
      <w:rFonts w:ascii=".VnTime" w:eastAsia="Times New Roman" w:hAnsi=".VnTime" w:cs=".VnTime"/>
      <w:sz w:val="24"/>
      <w:szCs w:val="20"/>
      <w:lang w:eastAsia="ar-SA"/>
    </w:rPr>
  </w:style>
  <w:style w:type="paragraph" w:customStyle="1" w:styleId="cauTN">
    <w:name w:val="cauTN"/>
    <w:basedOn w:val="Normal"/>
    <w:rsid w:val="00595C38"/>
    <w:pPr>
      <w:suppressAutoHyphens/>
      <w:spacing w:line="240" w:lineRule="auto"/>
      <w:ind w:left="992" w:hanging="992"/>
      <w:jc w:val="both"/>
    </w:pPr>
    <w:rPr>
      <w:rFonts w:ascii=".VnTime" w:eastAsia=".VnTime" w:hAnsi=".VnTime" w:cs=".VnTime"/>
      <w:color w:val="0000FF"/>
      <w:sz w:val="24"/>
      <w:szCs w:val="24"/>
      <w:lang w:eastAsia="ar-SA"/>
    </w:rPr>
  </w:style>
  <w:style w:type="paragraph" w:customStyle="1" w:styleId="muclon">
    <w:name w:val="muc lon"/>
    <w:basedOn w:val="Normal"/>
    <w:rsid w:val="00595C38"/>
    <w:pPr>
      <w:tabs>
        <w:tab w:val="left" w:pos="284"/>
      </w:tabs>
      <w:suppressAutoHyphens/>
      <w:spacing w:line="288" w:lineRule="auto"/>
    </w:pPr>
    <w:rPr>
      <w:rFonts w:ascii=".VnTimeH" w:eastAsia="Times New Roman" w:hAnsi=".VnTimeH" w:cs=".VnTimeH"/>
      <w:sz w:val="24"/>
      <w:szCs w:val="24"/>
      <w:lang w:eastAsia="ar-SA"/>
    </w:rPr>
  </w:style>
  <w:style w:type="paragraph" w:customStyle="1" w:styleId="tenbai0">
    <w:name w:val="ten bai"/>
    <w:basedOn w:val="Normal"/>
    <w:rsid w:val="00595C38"/>
    <w:pPr>
      <w:tabs>
        <w:tab w:val="left" w:pos="284"/>
      </w:tabs>
      <w:suppressAutoHyphens/>
      <w:spacing w:line="288" w:lineRule="auto"/>
      <w:jc w:val="center"/>
    </w:pPr>
    <w:rPr>
      <w:rFonts w:ascii=".VnSouthernH" w:eastAsia="Times New Roman" w:hAnsi=".VnSouthernH" w:cs=".VnSouthernH"/>
      <w:sz w:val="32"/>
      <w:szCs w:val="32"/>
      <w:lang w:eastAsia="ar-SA"/>
    </w:rPr>
  </w:style>
  <w:style w:type="paragraph" w:customStyle="1" w:styleId="chuong0">
    <w:name w:val="chuong"/>
    <w:basedOn w:val="Normal"/>
    <w:rsid w:val="00595C38"/>
    <w:pPr>
      <w:tabs>
        <w:tab w:val="left" w:pos="284"/>
      </w:tabs>
      <w:suppressAutoHyphens/>
      <w:spacing w:line="288" w:lineRule="auto"/>
      <w:jc w:val="both"/>
    </w:pPr>
    <w:rPr>
      <w:rFonts w:ascii=".VnTime" w:eastAsia="Times New Roman" w:hAnsi=".VnTime" w:cs=".VnTime"/>
      <w:i/>
      <w:iCs/>
      <w:sz w:val="32"/>
      <w:szCs w:val="32"/>
      <w:lang w:eastAsia="ar-SA"/>
    </w:rPr>
  </w:style>
  <w:style w:type="paragraph" w:customStyle="1" w:styleId="tenchuong">
    <w:name w:val="ten chuong"/>
    <w:basedOn w:val="Normal"/>
    <w:rsid w:val="00595C38"/>
    <w:pPr>
      <w:tabs>
        <w:tab w:val="left" w:pos="284"/>
      </w:tabs>
      <w:suppressAutoHyphens/>
      <w:spacing w:line="288" w:lineRule="auto"/>
      <w:jc w:val="right"/>
    </w:pPr>
    <w:rPr>
      <w:rFonts w:ascii=".VnSouthernH" w:eastAsia="Times New Roman" w:hAnsi=".VnSouthernH" w:cs=".VnSouthernH"/>
      <w:sz w:val="36"/>
      <w:szCs w:val="36"/>
      <w:lang w:eastAsia="ar-SA"/>
    </w:rPr>
  </w:style>
  <w:style w:type="paragraph" w:customStyle="1" w:styleId="1CharChar">
    <w:name w:val="1. Char Char"/>
    <w:basedOn w:val="Normal"/>
    <w:rsid w:val="00595C38"/>
    <w:pPr>
      <w:suppressAutoHyphens/>
      <w:spacing w:before="180" w:after="120" w:line="288" w:lineRule="auto"/>
      <w:ind w:left="425" w:hanging="425"/>
      <w:jc w:val="both"/>
    </w:pPr>
    <w:rPr>
      <w:rFonts w:ascii=".VnAvant" w:eastAsia="Times New Roman" w:hAnsi=".VnAvant" w:cs=".VnAvant"/>
      <w:b/>
      <w:bCs/>
      <w:sz w:val="24"/>
      <w:szCs w:val="24"/>
      <w:lang w:val="sv-SE" w:eastAsia="ar-SA"/>
    </w:rPr>
  </w:style>
  <w:style w:type="paragraph" w:styleId="List3">
    <w:name w:val="List 3"/>
    <w:basedOn w:val="Normal"/>
    <w:rsid w:val="00595C38"/>
    <w:pPr>
      <w:suppressAutoHyphens/>
      <w:spacing w:line="240" w:lineRule="auto"/>
      <w:ind w:left="849" w:hanging="283"/>
    </w:pPr>
    <w:rPr>
      <w:rFonts w:ascii=".VnTime" w:eastAsia="Times New Roman" w:hAnsi=".VnTime" w:cs=".VnTime"/>
      <w:szCs w:val="20"/>
      <w:lang w:eastAsia="ar-SA"/>
    </w:rPr>
  </w:style>
  <w:style w:type="paragraph" w:customStyle="1" w:styleId="detailsubtitle">
    <w:name w:val="detail_subtitle"/>
    <w:basedOn w:val="Normal"/>
    <w:rsid w:val="00595C38"/>
    <w:pPr>
      <w:suppressAutoHyphens/>
      <w:spacing w:line="240" w:lineRule="auto"/>
    </w:pPr>
    <w:rPr>
      <w:rFonts w:ascii="Tahoma" w:eastAsia="Times New Roman" w:hAnsi="Tahoma" w:cs="Tahoma"/>
      <w:b/>
      <w:bCs/>
      <w:color w:val="004175"/>
      <w:sz w:val="20"/>
      <w:szCs w:val="20"/>
      <w:u w:val="single"/>
      <w:lang w:eastAsia="ar-SA"/>
    </w:rPr>
  </w:style>
  <w:style w:type="paragraph" w:customStyle="1" w:styleId="Char2">
    <w:name w:val="Char2"/>
    <w:basedOn w:val="Normal"/>
    <w:rsid w:val="00595C38"/>
    <w:pPr>
      <w:suppressAutoHyphens/>
      <w:spacing w:after="160" w:line="240" w:lineRule="exact"/>
      <w:ind w:firstLine="567"/>
    </w:pPr>
    <w:rPr>
      <w:rFonts w:ascii="VNI-Bodon" w:eastAsia="VNI-Times" w:hAnsi="VNI-Bodon" w:cs="VNI-Bodon"/>
      <w:sz w:val="20"/>
      <w:szCs w:val="20"/>
      <w:lang w:eastAsia="ar-SA"/>
    </w:rPr>
  </w:style>
  <w:style w:type="paragraph" w:customStyle="1" w:styleId="Char11">
    <w:name w:val="Char11"/>
    <w:basedOn w:val="Normal"/>
    <w:rsid w:val="00595C38"/>
    <w:pPr>
      <w:suppressAutoHyphens/>
      <w:spacing w:after="160" w:line="240" w:lineRule="exact"/>
    </w:pPr>
    <w:rPr>
      <w:rFonts w:ascii="VNI-Helve" w:eastAsia="VNI-Times" w:hAnsi="VNI-Helve" w:cs="VNI-Helve"/>
      <w:sz w:val="24"/>
      <w:szCs w:val="24"/>
      <w:lang w:eastAsia="ar-SA"/>
    </w:rPr>
  </w:style>
  <w:style w:type="paragraph" w:customStyle="1" w:styleId="Char3">
    <w:name w:val="Char3"/>
    <w:basedOn w:val="Normal"/>
    <w:rsid w:val="00595C38"/>
    <w:pPr>
      <w:suppressAutoHyphens/>
      <w:spacing w:after="160" w:line="240" w:lineRule="exact"/>
      <w:ind w:firstLine="567"/>
    </w:pPr>
    <w:rPr>
      <w:rFonts w:ascii="Verdana" w:eastAsia="Times New Roman" w:hAnsi="Verdana" w:cs="Verdana"/>
      <w:sz w:val="20"/>
      <w:szCs w:val="20"/>
      <w:lang w:eastAsia="ar-SA"/>
    </w:rPr>
  </w:style>
  <w:style w:type="paragraph" w:customStyle="1" w:styleId="Char12">
    <w:name w:val="Char12"/>
    <w:basedOn w:val="Normal"/>
    <w:rsid w:val="00595C38"/>
    <w:pPr>
      <w:suppressAutoHyphens/>
      <w:spacing w:after="160" w:line="240" w:lineRule="exact"/>
    </w:pPr>
    <w:rPr>
      <w:rFonts w:ascii="Arial" w:eastAsia="Times New Roman" w:hAnsi="Arial" w:cs="Arial"/>
      <w:sz w:val="24"/>
      <w:szCs w:val="24"/>
      <w:lang w:eastAsia="ar-SA"/>
    </w:rPr>
  </w:style>
  <w:style w:type="paragraph" w:customStyle="1" w:styleId="tch">
    <w:name w:val="tch"/>
    <w:basedOn w:val="Normal"/>
    <w:rsid w:val="00595C38"/>
    <w:pPr>
      <w:suppressAutoHyphens/>
      <w:spacing w:after="60" w:line="360" w:lineRule="auto"/>
      <w:jc w:val="center"/>
    </w:pPr>
    <w:rPr>
      <w:rFonts w:eastAsia="Times New Roman" w:cs="Times New Roman"/>
      <w:b/>
      <w:bCs/>
      <w:szCs w:val="28"/>
      <w:lang w:val="pt-BR" w:eastAsia="ar-SA"/>
    </w:rPr>
  </w:style>
  <w:style w:type="paragraph" w:customStyle="1" w:styleId="doanthut">
    <w:name w:val="doanthut"/>
    <w:basedOn w:val="Normal"/>
    <w:rsid w:val="00595C38"/>
    <w:pPr>
      <w:suppressAutoHyphens/>
      <w:spacing w:before="56" w:after="60" w:line="288" w:lineRule="auto"/>
      <w:ind w:left="681" w:hanging="284"/>
      <w:jc w:val="both"/>
    </w:pPr>
    <w:rPr>
      <w:rFonts w:eastAsia="Times New Roman" w:cs="Times New Roman"/>
      <w:sz w:val="24"/>
      <w:szCs w:val="24"/>
      <w:lang w:eastAsia="ar-SA"/>
    </w:rPr>
  </w:style>
  <w:style w:type="paragraph" w:styleId="TOC2">
    <w:name w:val="toc 2"/>
    <w:basedOn w:val="Normal"/>
    <w:next w:val="Normal"/>
    <w:rsid w:val="00595C38"/>
    <w:pPr>
      <w:suppressAutoHyphens/>
      <w:spacing w:line="240" w:lineRule="auto"/>
      <w:ind w:left="240"/>
    </w:pPr>
    <w:rPr>
      <w:rFonts w:eastAsia="Times New Roman" w:cs="Times New Roman"/>
      <w:smallCaps/>
      <w:sz w:val="20"/>
      <w:szCs w:val="20"/>
      <w:lang w:val="en-US" w:eastAsia="ar-SA"/>
    </w:rPr>
  </w:style>
  <w:style w:type="paragraph" w:styleId="TOC3">
    <w:name w:val="toc 3"/>
    <w:basedOn w:val="Normal"/>
    <w:next w:val="Normal"/>
    <w:rsid w:val="00595C38"/>
    <w:pPr>
      <w:suppressAutoHyphens/>
      <w:spacing w:line="240" w:lineRule="auto"/>
      <w:ind w:left="480"/>
    </w:pPr>
    <w:rPr>
      <w:rFonts w:eastAsia="Times New Roman" w:cs="Times New Roman"/>
      <w:i/>
      <w:iCs/>
      <w:sz w:val="20"/>
      <w:szCs w:val="20"/>
      <w:lang w:val="en-US" w:eastAsia="ar-SA"/>
    </w:rPr>
  </w:style>
  <w:style w:type="paragraph" w:styleId="TOC4">
    <w:name w:val="toc 4"/>
    <w:basedOn w:val="Normal"/>
    <w:next w:val="Normal"/>
    <w:rsid w:val="00595C38"/>
    <w:pPr>
      <w:suppressAutoHyphens/>
      <w:spacing w:line="240" w:lineRule="auto"/>
      <w:ind w:left="720"/>
    </w:pPr>
    <w:rPr>
      <w:rFonts w:eastAsia="Times New Roman" w:cs="Times New Roman"/>
      <w:sz w:val="18"/>
      <w:szCs w:val="18"/>
      <w:lang w:val="en-US" w:eastAsia="ar-SA"/>
    </w:rPr>
  </w:style>
  <w:style w:type="paragraph" w:styleId="TOC5">
    <w:name w:val="toc 5"/>
    <w:basedOn w:val="Normal"/>
    <w:next w:val="Normal"/>
    <w:rsid w:val="00595C38"/>
    <w:pPr>
      <w:suppressAutoHyphens/>
      <w:spacing w:line="240" w:lineRule="auto"/>
      <w:ind w:left="960"/>
    </w:pPr>
    <w:rPr>
      <w:rFonts w:eastAsia="Times New Roman" w:cs="Times New Roman"/>
      <w:sz w:val="18"/>
      <w:szCs w:val="18"/>
      <w:lang w:val="en-US" w:eastAsia="ar-SA"/>
    </w:rPr>
  </w:style>
  <w:style w:type="paragraph" w:styleId="TOC7">
    <w:name w:val="toc 7"/>
    <w:basedOn w:val="Normal"/>
    <w:next w:val="Normal"/>
    <w:rsid w:val="00595C38"/>
    <w:pPr>
      <w:suppressAutoHyphens/>
      <w:spacing w:line="240" w:lineRule="auto"/>
      <w:ind w:left="1440"/>
    </w:pPr>
    <w:rPr>
      <w:rFonts w:eastAsia="Times New Roman" w:cs="Times New Roman"/>
      <w:sz w:val="18"/>
      <w:szCs w:val="18"/>
      <w:lang w:val="en-US" w:eastAsia="ar-SA"/>
    </w:rPr>
  </w:style>
  <w:style w:type="paragraph" w:styleId="TOC8">
    <w:name w:val="toc 8"/>
    <w:basedOn w:val="Normal"/>
    <w:next w:val="Normal"/>
    <w:rsid w:val="00595C38"/>
    <w:pPr>
      <w:suppressAutoHyphens/>
      <w:spacing w:line="240" w:lineRule="auto"/>
      <w:ind w:left="1680"/>
    </w:pPr>
    <w:rPr>
      <w:rFonts w:eastAsia="Times New Roman" w:cs="Times New Roman"/>
      <w:sz w:val="18"/>
      <w:szCs w:val="18"/>
      <w:lang w:val="en-US" w:eastAsia="ar-SA"/>
    </w:rPr>
  </w:style>
  <w:style w:type="paragraph" w:styleId="TOC9">
    <w:name w:val="toc 9"/>
    <w:basedOn w:val="Normal"/>
    <w:next w:val="Normal"/>
    <w:rsid w:val="00595C38"/>
    <w:pPr>
      <w:suppressAutoHyphens/>
      <w:spacing w:line="240" w:lineRule="auto"/>
      <w:ind w:left="1920"/>
    </w:pPr>
    <w:rPr>
      <w:rFonts w:eastAsia="Times New Roman" w:cs="Times New Roman"/>
      <w:sz w:val="18"/>
      <w:szCs w:val="18"/>
      <w:lang w:val="en-US" w:eastAsia="ar-SA"/>
    </w:rPr>
  </w:style>
  <w:style w:type="paragraph" w:customStyle="1" w:styleId="CharCharCharCharCharCharChar">
    <w:name w:val="Char Char Char Char Char Char Char"/>
    <w:rsid w:val="00595C38"/>
    <w:pPr>
      <w:tabs>
        <w:tab w:val="left" w:pos="1152"/>
      </w:tabs>
      <w:suppressAutoHyphens/>
      <w:spacing w:before="120" w:after="120" w:line="312" w:lineRule="auto"/>
    </w:pPr>
    <w:rPr>
      <w:rFonts w:ascii="Arial" w:eastAsia="Times New Roman" w:hAnsi="Arial" w:cs="Arial"/>
      <w:sz w:val="26"/>
      <w:szCs w:val="26"/>
      <w:lang w:eastAsia="ar-SA"/>
    </w:rPr>
  </w:style>
  <w:style w:type="paragraph" w:styleId="CommentText">
    <w:name w:val="annotation text"/>
    <w:basedOn w:val="Normal"/>
    <w:link w:val="CommentTextChar1"/>
    <w:rsid w:val="00595C38"/>
    <w:pPr>
      <w:suppressAutoHyphens/>
      <w:spacing w:line="240" w:lineRule="auto"/>
    </w:pPr>
    <w:rPr>
      <w:rFonts w:eastAsia="Times New Roman" w:cs="Times New Roman"/>
      <w:sz w:val="20"/>
      <w:szCs w:val="20"/>
      <w:lang w:eastAsia="ar-SA"/>
    </w:rPr>
  </w:style>
  <w:style w:type="character" w:customStyle="1" w:styleId="CommentTextChar1">
    <w:name w:val="Comment Text Char1"/>
    <w:basedOn w:val="DefaultParagraphFont"/>
    <w:link w:val="CommentText"/>
    <w:rsid w:val="00595C38"/>
    <w:rPr>
      <w:rFonts w:eastAsia="Times New Roman" w:cs="Times New Roman"/>
      <w:sz w:val="20"/>
      <w:szCs w:val="20"/>
      <w:lang w:eastAsia="ar-SA"/>
    </w:rPr>
  </w:style>
  <w:style w:type="paragraph" w:styleId="CommentSubject">
    <w:name w:val="annotation subject"/>
    <w:basedOn w:val="CommentText"/>
    <w:next w:val="CommentText"/>
    <w:link w:val="CommentSubjectChar1"/>
    <w:rsid w:val="00595C38"/>
    <w:rPr>
      <w:b/>
      <w:bCs/>
      <w:lang/>
    </w:rPr>
  </w:style>
  <w:style w:type="character" w:customStyle="1" w:styleId="CommentSubjectChar1">
    <w:name w:val="Comment Subject Char1"/>
    <w:basedOn w:val="CommentTextChar1"/>
    <w:link w:val="CommentSubject"/>
    <w:rsid w:val="00595C38"/>
    <w:rPr>
      <w:b/>
      <w:bCs/>
      <w:lang/>
    </w:rPr>
  </w:style>
  <w:style w:type="paragraph" w:customStyle="1" w:styleId="Style12">
    <w:name w:val="Style12"/>
    <w:basedOn w:val="Normal"/>
    <w:rsid w:val="00595C38"/>
    <w:pPr>
      <w:widowControl w:val="0"/>
      <w:suppressAutoHyphens/>
      <w:autoSpaceDE w:val="0"/>
      <w:spacing w:line="300" w:lineRule="exact"/>
      <w:jc w:val="both"/>
    </w:pPr>
    <w:rPr>
      <w:rFonts w:eastAsia="Times New Roman" w:cs="Times New Roman"/>
      <w:sz w:val="24"/>
      <w:szCs w:val="24"/>
      <w:lang w:eastAsia="ar-SA"/>
    </w:rPr>
  </w:style>
  <w:style w:type="paragraph" w:customStyle="1" w:styleId="Normal0">
    <w:name w:val="[Normal]"/>
    <w:rsid w:val="00595C38"/>
    <w:pPr>
      <w:suppressAutoHyphens/>
      <w:autoSpaceDE w:val="0"/>
      <w:spacing w:line="240" w:lineRule="auto"/>
    </w:pPr>
    <w:rPr>
      <w:rFonts w:ascii="Arial" w:eastAsia="Times New Roman" w:hAnsi="Arial" w:cs="Arial"/>
      <w:sz w:val="24"/>
      <w:szCs w:val="24"/>
      <w:lang w:eastAsia="ar-SA"/>
    </w:rPr>
  </w:style>
  <w:style w:type="paragraph" w:customStyle="1" w:styleId="traloi">
    <w:name w:val="traloi"/>
    <w:basedOn w:val="Normal"/>
    <w:rsid w:val="00595C38"/>
    <w:pPr>
      <w:suppressAutoHyphens/>
      <w:spacing w:before="60" w:after="60" w:line="240" w:lineRule="auto"/>
      <w:ind w:left="1195" w:hanging="288"/>
      <w:jc w:val="both"/>
    </w:pPr>
    <w:rPr>
      <w:rFonts w:eastAsia="Times New Roman" w:cs="Times New Roman"/>
      <w:sz w:val="22"/>
      <w:lang w:eastAsia="ar-SA"/>
    </w:rPr>
  </w:style>
  <w:style w:type="paragraph" w:customStyle="1" w:styleId="Nidungbng">
    <w:name w:val="Nội dung bảng"/>
    <w:basedOn w:val="Normal"/>
    <w:rsid w:val="00595C38"/>
    <w:pPr>
      <w:suppressLineNumbers/>
      <w:suppressAutoHyphens/>
      <w:spacing w:line="240" w:lineRule="auto"/>
    </w:pPr>
    <w:rPr>
      <w:rFonts w:eastAsia="Times New Roman" w:cs="Times New Roman"/>
      <w:sz w:val="24"/>
      <w:szCs w:val="24"/>
      <w:lang w:eastAsia="ar-SA"/>
    </w:rPr>
  </w:style>
  <w:style w:type="paragraph" w:customStyle="1" w:styleId="Tiubng">
    <w:name w:val="Tiêu đề bảng"/>
    <w:basedOn w:val="Nidungbng"/>
    <w:rsid w:val="00595C38"/>
    <w:pPr>
      <w:jc w:val="center"/>
    </w:pPr>
    <w:rPr>
      <w:b/>
      <w:bCs/>
    </w:rPr>
  </w:style>
  <w:style w:type="paragraph" w:customStyle="1" w:styleId="Nidungkhung">
    <w:name w:val="Nội dung khung"/>
    <w:basedOn w:val="BodyText"/>
    <w:rsid w:val="00595C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oleObject" Target="embeddings/oleObject27.bin"/><Relationship Id="rId63" Type="http://schemas.openxmlformats.org/officeDocument/2006/relationships/image" Target="media/image27.wmf"/><Relationship Id="rId68"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oleObject" Target="embeddings/oleObject26.bin"/><Relationship Id="rId58" Type="http://schemas.openxmlformats.org/officeDocument/2006/relationships/oleObject" Target="embeddings/oleObject30.bin"/><Relationship Id="rId66" Type="http://schemas.openxmlformats.org/officeDocument/2006/relationships/oleObject" Target="embeddings/oleObject3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9.bin"/><Relationship Id="rId61" Type="http://schemas.openxmlformats.org/officeDocument/2006/relationships/image" Target="media/image26.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jpeg"/><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oleObject" Target="embeddings/oleObject31.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oleObject" Target="embeddings/oleObject28.bin"/><Relationship Id="rId64" Type="http://schemas.openxmlformats.org/officeDocument/2006/relationships/oleObject" Target="embeddings/oleObject33.bin"/><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4036</Words>
  <Characters>23010</Characters>
  <Application>Microsoft Office Word</Application>
  <DocSecurity>0</DocSecurity>
  <Lines>191</Lines>
  <Paragraphs>53</Paragraphs>
  <ScaleCrop>false</ScaleCrop>
  <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2020-06-12T01:17:00Z</dcterms:created>
  <dcterms:modified xsi:type="dcterms:W3CDTF">2020-06-12T01:26:00Z</dcterms:modified>
</cp:coreProperties>
</file>